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Entity:</w:t>
      </w:r>
      <w:r w:rsidR="00B95126">
        <w:rPr>
          <w:spacing w:val="-1"/>
        </w:rPr>
        <w:t>Radaan</w:t>
      </w:r>
      <w:proofErr w:type="spellEnd"/>
      <w:r w:rsidR="00B95126">
        <w:rPr>
          <w:spacing w:val="-1"/>
        </w:rPr>
        <w:t xml:space="preserve"> </w:t>
      </w:r>
      <w:proofErr w:type="spellStart"/>
      <w:r w:rsidR="00B95126">
        <w:rPr>
          <w:spacing w:val="-1"/>
        </w:rPr>
        <w:t>Mediaworks</w:t>
      </w:r>
      <w:proofErr w:type="spellEnd"/>
      <w:r w:rsidR="00B95126">
        <w:rPr>
          <w:spacing w:val="-1"/>
        </w:rPr>
        <w:t xml:space="preserve"> India Limited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>:  RADAAN</w:t>
      </w:r>
    </w:p>
    <w:p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r w:rsidR="00DF6FC4">
        <w:rPr>
          <w:spacing w:val="-1"/>
        </w:rPr>
        <w:t>31b</w:t>
      </w:r>
    </w:p>
    <w:p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Share Holding Pattern as on :</w:t>
      </w:r>
      <w:r w:rsidR="00B95126">
        <w:rPr>
          <w:spacing w:val="-1"/>
        </w:rPr>
        <w:t xml:space="preserve"> 31-Dec-2018</w:t>
      </w:r>
      <w:r>
        <w:rPr>
          <w:spacing w:val="-1"/>
        </w:rPr>
        <w:t xml:space="preserve"> 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information:-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8"/>
        <w:gridCol w:w="4838"/>
        <w:gridCol w:w="1513"/>
        <w:gridCol w:w="4387"/>
      </w:tblGrid>
      <w:tr w:rsidR="001D168F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 w:rsidR="00E65452">
        <w:tc>
          <w:tcPr>
            <w:tcW w:w="0" w:type="auto"/>
          </w:tcPr>
          <w:p w:rsidR="00E65452" w:rsidRDefault="00760456">
            <w:r>
              <w:rPr>
                <w:rFonts w:ascii="Time New Roman"/>
                <w:sz w:val="22"/>
              </w:rPr>
              <w:t>1</w:t>
            </w:r>
          </w:p>
        </w:tc>
        <w:tc>
          <w:tcPr>
            <w:tcW w:w="0" w:type="auto"/>
          </w:tcPr>
          <w:p w:rsidR="00E65452" w:rsidRDefault="00760456">
            <w:r>
              <w:rPr>
                <w:rFonts w:ascii="Time New Roman"/>
                <w:sz w:val="22"/>
              </w:rPr>
              <w:t>Whether the Listed Entity has issued any partly paid up shares?</w:t>
            </w:r>
          </w:p>
        </w:tc>
        <w:tc>
          <w:tcPr>
            <w:tcW w:w="0" w:type="auto"/>
          </w:tcPr>
          <w:p w:rsidR="00E65452" w:rsidRDefault="00760456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E65452" w:rsidRDefault="00E65452"/>
        </w:tc>
      </w:tr>
      <w:tr w:rsidR="00E65452">
        <w:tc>
          <w:tcPr>
            <w:tcW w:w="0" w:type="auto"/>
          </w:tcPr>
          <w:p w:rsidR="00E65452" w:rsidRDefault="00760456">
            <w:r>
              <w:rPr>
                <w:rFonts w:ascii="Time New Roman"/>
                <w:sz w:val="22"/>
              </w:rPr>
              <w:t>2</w:t>
            </w:r>
          </w:p>
        </w:tc>
        <w:tc>
          <w:tcPr>
            <w:tcW w:w="0" w:type="auto"/>
          </w:tcPr>
          <w:p w:rsidR="00E65452" w:rsidRDefault="00760456">
            <w:r>
              <w:rPr>
                <w:rFonts w:ascii="Time New Roman"/>
                <w:sz w:val="22"/>
              </w:rPr>
              <w:t>Whether the Listed Entity has</w:t>
            </w:r>
            <w:r>
              <w:rPr>
                <w:rFonts w:ascii="Time New Roman"/>
                <w:sz w:val="22"/>
              </w:rPr>
              <w:t xml:space="preserve"> issued any Convertible Securities?</w:t>
            </w:r>
          </w:p>
        </w:tc>
        <w:tc>
          <w:tcPr>
            <w:tcW w:w="0" w:type="auto"/>
          </w:tcPr>
          <w:p w:rsidR="00E65452" w:rsidRDefault="00760456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E65452" w:rsidRDefault="00E65452"/>
        </w:tc>
      </w:tr>
      <w:tr w:rsidR="00E65452">
        <w:tc>
          <w:tcPr>
            <w:tcW w:w="0" w:type="auto"/>
          </w:tcPr>
          <w:p w:rsidR="00E65452" w:rsidRDefault="00760456">
            <w:r>
              <w:rPr>
                <w:rFonts w:ascii="Time New Roman"/>
                <w:sz w:val="22"/>
              </w:rPr>
              <w:t>3</w:t>
            </w:r>
          </w:p>
        </w:tc>
        <w:tc>
          <w:tcPr>
            <w:tcW w:w="0" w:type="auto"/>
          </w:tcPr>
          <w:p w:rsidR="00E65452" w:rsidRDefault="00760456">
            <w:r>
              <w:rPr>
                <w:rFonts w:ascii="Time New Roman"/>
                <w:sz w:val="22"/>
              </w:rPr>
              <w:t>Whether the Listed Entity has any shares against which depository receipts are issued?</w:t>
            </w:r>
          </w:p>
        </w:tc>
        <w:tc>
          <w:tcPr>
            <w:tcW w:w="0" w:type="auto"/>
          </w:tcPr>
          <w:p w:rsidR="00E65452" w:rsidRDefault="00760456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E65452" w:rsidRDefault="00E65452"/>
        </w:tc>
      </w:tr>
      <w:tr w:rsidR="00E65452">
        <w:tc>
          <w:tcPr>
            <w:tcW w:w="0" w:type="auto"/>
          </w:tcPr>
          <w:p w:rsidR="00E65452" w:rsidRDefault="00760456">
            <w:r>
              <w:rPr>
                <w:rFonts w:ascii="Time New Roman"/>
                <w:sz w:val="22"/>
              </w:rPr>
              <w:t>4</w:t>
            </w:r>
          </w:p>
        </w:tc>
        <w:tc>
          <w:tcPr>
            <w:tcW w:w="0" w:type="auto"/>
          </w:tcPr>
          <w:p w:rsidR="00E65452" w:rsidRDefault="00760456">
            <w:r>
              <w:rPr>
                <w:rFonts w:ascii="Time New Roman"/>
                <w:sz w:val="22"/>
              </w:rPr>
              <w:t>Whether the Listed Entity has any shares in locked-in?</w:t>
            </w:r>
          </w:p>
        </w:tc>
        <w:tc>
          <w:tcPr>
            <w:tcW w:w="0" w:type="auto"/>
          </w:tcPr>
          <w:p w:rsidR="00E65452" w:rsidRDefault="00760456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E65452" w:rsidRDefault="00E65452"/>
        </w:tc>
      </w:tr>
      <w:tr w:rsidR="00E65452">
        <w:tc>
          <w:tcPr>
            <w:tcW w:w="0" w:type="auto"/>
          </w:tcPr>
          <w:p w:rsidR="00E65452" w:rsidRDefault="00760456">
            <w:r>
              <w:rPr>
                <w:rFonts w:ascii="Time New Roman"/>
                <w:sz w:val="22"/>
              </w:rPr>
              <w:t>5</w:t>
            </w:r>
          </w:p>
        </w:tc>
        <w:tc>
          <w:tcPr>
            <w:tcW w:w="0" w:type="auto"/>
          </w:tcPr>
          <w:p w:rsidR="00E65452" w:rsidRDefault="00760456">
            <w:r>
              <w:rPr>
                <w:rFonts w:ascii="Time New Roman"/>
                <w:sz w:val="22"/>
              </w:rPr>
              <w:t>Whether any shares held by promoters are pledge or otherw</w:t>
            </w:r>
            <w:r>
              <w:rPr>
                <w:rFonts w:ascii="Time New Roman"/>
                <w:sz w:val="22"/>
              </w:rPr>
              <w:t>ise encumbered?</w:t>
            </w:r>
          </w:p>
        </w:tc>
        <w:tc>
          <w:tcPr>
            <w:tcW w:w="0" w:type="auto"/>
          </w:tcPr>
          <w:p w:rsidR="00E65452" w:rsidRDefault="00760456">
            <w:r>
              <w:rPr>
                <w:rFonts w:ascii="Time New Roman"/>
                <w:sz w:val="22"/>
              </w:rPr>
              <w:t>Yes</w:t>
            </w:r>
          </w:p>
        </w:tc>
        <w:tc>
          <w:tcPr>
            <w:tcW w:w="0" w:type="auto"/>
          </w:tcPr>
          <w:p w:rsidR="00E65452" w:rsidRDefault="00760456">
            <w:r>
              <w:rPr>
                <w:rFonts w:ascii="Time New Roman"/>
                <w:sz w:val="22"/>
              </w:rPr>
              <w:t xml:space="preserve">Promoter and Promoter Group </w:t>
            </w:r>
          </w:p>
        </w:tc>
      </w:tr>
      <w:tr w:rsidR="00E65452">
        <w:tc>
          <w:tcPr>
            <w:tcW w:w="0" w:type="auto"/>
          </w:tcPr>
          <w:p w:rsidR="00E65452" w:rsidRDefault="00760456">
            <w:r>
              <w:rPr>
                <w:rFonts w:ascii="Time New Roman"/>
                <w:sz w:val="22"/>
              </w:rPr>
              <w:t>6</w:t>
            </w:r>
          </w:p>
        </w:tc>
        <w:tc>
          <w:tcPr>
            <w:tcW w:w="0" w:type="auto"/>
          </w:tcPr>
          <w:p w:rsidR="00E65452" w:rsidRDefault="00760456">
            <w:r>
              <w:rPr>
                <w:rFonts w:ascii="Time New Roman"/>
                <w:sz w:val="22"/>
              </w:rPr>
              <w:t>Whether the Listed Entity has issued any differential Voting Rights?</w:t>
            </w:r>
          </w:p>
        </w:tc>
        <w:tc>
          <w:tcPr>
            <w:tcW w:w="0" w:type="auto"/>
          </w:tcPr>
          <w:p w:rsidR="00E65452" w:rsidRDefault="00760456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E65452" w:rsidRDefault="00E65452"/>
        </w:tc>
      </w:tr>
      <w:tr w:rsidR="00E65452">
        <w:tc>
          <w:tcPr>
            <w:tcW w:w="0" w:type="auto"/>
          </w:tcPr>
          <w:p w:rsidR="00E65452" w:rsidRDefault="00760456">
            <w:r>
              <w:rPr>
                <w:rFonts w:ascii="Time New Roman"/>
                <w:sz w:val="22"/>
              </w:rPr>
              <w:t>7</w:t>
            </w:r>
          </w:p>
        </w:tc>
        <w:tc>
          <w:tcPr>
            <w:tcW w:w="0" w:type="auto"/>
          </w:tcPr>
          <w:p w:rsidR="00E65452" w:rsidRDefault="00760456">
            <w:r>
              <w:rPr>
                <w:rFonts w:ascii="Time New Roman"/>
                <w:sz w:val="22"/>
              </w:rPr>
              <w:t>Whether the Listed Entity has issued any Warrants ?</w:t>
            </w:r>
          </w:p>
        </w:tc>
        <w:tc>
          <w:tcPr>
            <w:tcW w:w="0" w:type="auto"/>
          </w:tcPr>
          <w:p w:rsidR="00E65452" w:rsidRDefault="00760456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E65452" w:rsidRDefault="00E65452"/>
        </w:tc>
      </w:tr>
    </w:tbl>
    <w:p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18587D" w:rsidRDefault="00E65452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 w:rsidRPr="00E65452">
        <w:rPr>
          <w:noProof/>
        </w:rPr>
        <w:pict>
          <v:shape id="Freeform 10" o:spid="_x0000_s1026" style="position:absolute;left:0;text-align:left;margin-left:294.4pt;margin-top:67.85pt;width:2.2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20" o:allowincell="f" path="m,l46,e" filled="f" strokeweight=".82pt">
            <v:path arrowok="t" o:connecttype="custom" o:connectlocs="0,4445;28575,4445" o:connectangles="0,0"/>
            <w10:wrap anchorx="page"/>
          </v:shape>
        </w:pic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:rsidTr="009175FF">
        <w:trPr>
          <w:trHeight w:hRule="exact" w:val="493"/>
        </w:trPr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16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26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0" w:type="dxa"/>
            <w:gridSpan w:val="2"/>
          </w:tcPr>
          <w:p w:rsidR="0018587D" w:rsidRDefault="0018587D"/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3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81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val="154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83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80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1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 w:rsidR="0018587D" w:rsidTr="009175FF">
        <w:trPr>
          <w:trHeight w:hRule="exact" w:val="5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2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7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</w:tr>
      <w:tr w:rsidR="0018587D" w:rsidTr="009175FF">
        <w:trPr>
          <w:trHeight w:hRule="exact" w:val="11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</w:tcPr>
          <w:p w:rsidR="0018587D" w:rsidRDefault="0018587D"/>
        </w:tc>
        <w:tc>
          <w:tcPr>
            <w:tcW w:w="675" w:type="dxa"/>
            <w:vMerge/>
          </w:tcPr>
          <w:p w:rsidR="0018587D" w:rsidRDefault="0018587D"/>
        </w:tc>
        <w:tc>
          <w:tcPr>
            <w:tcW w:w="585" w:type="dxa"/>
            <w:vMerge/>
          </w:tcPr>
          <w:p w:rsidR="0018587D" w:rsidRDefault="0018587D"/>
        </w:tc>
        <w:tc>
          <w:tcPr>
            <w:tcW w:w="452" w:type="dxa"/>
            <w:vMerge/>
          </w:tcPr>
          <w:p w:rsidR="0018587D" w:rsidRDefault="0018587D"/>
        </w:tc>
        <w:tc>
          <w:tcPr>
            <w:tcW w:w="629" w:type="dxa"/>
            <w:vMerge/>
          </w:tcPr>
          <w:p w:rsidR="0018587D" w:rsidRDefault="0018587D"/>
        </w:tc>
        <w:tc>
          <w:tcPr>
            <w:tcW w:w="1080" w:type="dxa"/>
            <w:vMerge/>
          </w:tcPr>
          <w:p w:rsidR="0018587D" w:rsidRDefault="0018587D"/>
        </w:tc>
      </w:tr>
      <w:tr w:rsidR="0018587D" w:rsidTr="009175FF">
        <w:trPr>
          <w:trHeight w:hRule="exact" w:val="49"/>
        </w:trPr>
        <w:tc>
          <w:tcPr>
            <w:tcW w:w="720" w:type="dxa"/>
            <w:vMerge/>
          </w:tcPr>
          <w:p w:rsidR="0018587D" w:rsidRDefault="0018587D"/>
        </w:tc>
        <w:tc>
          <w:tcPr>
            <w:tcW w:w="1261" w:type="dxa"/>
            <w:vMerge/>
          </w:tcPr>
          <w:p w:rsidR="0018587D" w:rsidRDefault="0018587D"/>
        </w:tc>
        <w:tc>
          <w:tcPr>
            <w:tcW w:w="720" w:type="dxa"/>
            <w:vMerge/>
          </w:tcPr>
          <w:p w:rsidR="0018587D" w:rsidRDefault="0018587D"/>
        </w:tc>
        <w:tc>
          <w:tcPr>
            <w:tcW w:w="967" w:type="dxa"/>
            <w:vMerge/>
          </w:tcPr>
          <w:p w:rsidR="0018587D" w:rsidRDefault="0018587D"/>
        </w:tc>
        <w:tc>
          <w:tcPr>
            <w:tcW w:w="833" w:type="dxa"/>
            <w:vMerge/>
          </w:tcPr>
          <w:p w:rsidR="0018587D" w:rsidRDefault="0018587D"/>
        </w:tc>
        <w:tc>
          <w:tcPr>
            <w:tcW w:w="968" w:type="dxa"/>
            <w:vMerge/>
          </w:tcPr>
          <w:p w:rsidR="0018587D" w:rsidRDefault="0018587D"/>
        </w:tc>
        <w:tc>
          <w:tcPr>
            <w:tcW w:w="808" w:type="dxa"/>
            <w:vMerge/>
          </w:tcPr>
          <w:p w:rsidR="0018587D" w:rsidRDefault="0018587D"/>
        </w:tc>
        <w:tc>
          <w:tcPr>
            <w:tcW w:w="1172" w:type="dxa"/>
            <w:vMerge/>
          </w:tcPr>
          <w:p w:rsidR="0018587D" w:rsidRDefault="0018587D"/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  <w:proofErr w:type="spellEnd"/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18587D" w:rsidTr="009175FF">
        <w:trPr>
          <w:trHeight w:hRule="exact" w:val="160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</w:tr>
      <w:tr w:rsidR="00E65452">
        <w:tc>
          <w:tcPr>
            <w:tcW w:w="720" w:type="dxa"/>
          </w:tcPr>
          <w:p w:rsidR="00E65452" w:rsidRDefault="00760456">
            <w:r>
              <w:t>A</w:t>
            </w:r>
          </w:p>
        </w:tc>
        <w:tc>
          <w:tcPr>
            <w:tcW w:w="1261" w:type="dxa"/>
          </w:tcPr>
          <w:p w:rsidR="00E65452" w:rsidRDefault="00760456">
            <w:r>
              <w:t xml:space="preserve">Promoter &amp; </w:t>
            </w:r>
            <w:r>
              <w:lastRenderedPageBreak/>
              <w:t>Promoter Group</w:t>
            </w:r>
          </w:p>
        </w:tc>
        <w:tc>
          <w:tcPr>
            <w:tcW w:w="720" w:type="dxa"/>
          </w:tcPr>
          <w:p w:rsidR="00E65452" w:rsidRDefault="00760456">
            <w:r>
              <w:lastRenderedPageBreak/>
              <w:t>1</w:t>
            </w:r>
          </w:p>
        </w:tc>
        <w:tc>
          <w:tcPr>
            <w:tcW w:w="967" w:type="dxa"/>
          </w:tcPr>
          <w:p w:rsidR="00E65452" w:rsidRDefault="00760456">
            <w:r>
              <w:t>2784979</w:t>
            </w:r>
            <w:r>
              <w:lastRenderedPageBreak/>
              <w:t>0</w:t>
            </w:r>
          </w:p>
        </w:tc>
        <w:tc>
          <w:tcPr>
            <w:tcW w:w="833" w:type="dxa"/>
          </w:tcPr>
          <w:p w:rsidR="00E65452" w:rsidRDefault="00760456">
            <w:r>
              <w:lastRenderedPageBreak/>
              <w:t>0</w:t>
            </w:r>
          </w:p>
        </w:tc>
        <w:tc>
          <w:tcPr>
            <w:tcW w:w="968" w:type="dxa"/>
          </w:tcPr>
          <w:p w:rsidR="00E65452" w:rsidRDefault="00760456">
            <w:r>
              <w:t>0</w:t>
            </w:r>
          </w:p>
        </w:tc>
        <w:tc>
          <w:tcPr>
            <w:tcW w:w="808" w:type="dxa"/>
          </w:tcPr>
          <w:p w:rsidR="00E65452" w:rsidRDefault="00760456">
            <w:r>
              <w:t>278497</w:t>
            </w:r>
            <w:r>
              <w:lastRenderedPageBreak/>
              <w:t>90</w:t>
            </w:r>
          </w:p>
        </w:tc>
        <w:tc>
          <w:tcPr>
            <w:tcW w:w="1172" w:type="dxa"/>
          </w:tcPr>
          <w:p w:rsidR="00E65452" w:rsidRDefault="00760456">
            <w:r>
              <w:lastRenderedPageBreak/>
              <w:t>51.42</w:t>
            </w:r>
          </w:p>
        </w:tc>
        <w:tc>
          <w:tcPr>
            <w:tcW w:w="540" w:type="dxa"/>
          </w:tcPr>
          <w:p w:rsidR="00E65452" w:rsidRDefault="00760456">
            <w:r>
              <w:t>2784</w:t>
            </w:r>
            <w:r>
              <w:lastRenderedPageBreak/>
              <w:t>9790</w:t>
            </w:r>
          </w:p>
        </w:tc>
        <w:tc>
          <w:tcPr>
            <w:tcW w:w="540" w:type="dxa"/>
          </w:tcPr>
          <w:p w:rsidR="00E65452" w:rsidRDefault="00760456">
            <w:r>
              <w:lastRenderedPageBreak/>
              <w:t>0</w:t>
            </w:r>
          </w:p>
        </w:tc>
        <w:tc>
          <w:tcPr>
            <w:tcW w:w="449" w:type="dxa"/>
          </w:tcPr>
          <w:p w:rsidR="00E65452" w:rsidRDefault="00760456">
            <w:r>
              <w:t>278</w:t>
            </w:r>
            <w:r>
              <w:lastRenderedPageBreak/>
              <w:t>49790</w:t>
            </w:r>
          </w:p>
        </w:tc>
        <w:tc>
          <w:tcPr>
            <w:tcW w:w="631" w:type="dxa"/>
          </w:tcPr>
          <w:p w:rsidR="00E65452" w:rsidRDefault="00760456">
            <w:r>
              <w:lastRenderedPageBreak/>
              <w:t>51.42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  <w:tc>
          <w:tcPr>
            <w:tcW w:w="1349" w:type="dxa"/>
          </w:tcPr>
          <w:p w:rsidR="00E65452" w:rsidRDefault="00760456">
            <w:r>
              <w:t>51.42</w:t>
            </w:r>
          </w:p>
        </w:tc>
        <w:tc>
          <w:tcPr>
            <w:tcW w:w="675" w:type="dxa"/>
          </w:tcPr>
          <w:p w:rsidR="00E65452" w:rsidRDefault="00760456">
            <w:r>
              <w:t>0</w:t>
            </w:r>
          </w:p>
        </w:tc>
        <w:tc>
          <w:tcPr>
            <w:tcW w:w="585" w:type="dxa"/>
          </w:tcPr>
          <w:p w:rsidR="00E65452" w:rsidRDefault="00760456">
            <w:r>
              <w:t>0.00</w:t>
            </w:r>
          </w:p>
        </w:tc>
        <w:tc>
          <w:tcPr>
            <w:tcW w:w="452" w:type="dxa"/>
          </w:tcPr>
          <w:p w:rsidR="00E65452" w:rsidRDefault="00760456">
            <w:r>
              <w:t>125</w:t>
            </w:r>
            <w:r>
              <w:lastRenderedPageBreak/>
              <w:t>00000</w:t>
            </w:r>
          </w:p>
        </w:tc>
        <w:tc>
          <w:tcPr>
            <w:tcW w:w="629" w:type="dxa"/>
          </w:tcPr>
          <w:p w:rsidR="00E65452" w:rsidRDefault="00760456">
            <w:r>
              <w:lastRenderedPageBreak/>
              <w:t>44.88</w:t>
            </w:r>
          </w:p>
        </w:tc>
        <w:tc>
          <w:tcPr>
            <w:tcW w:w="1080" w:type="dxa"/>
          </w:tcPr>
          <w:p w:rsidR="00E65452" w:rsidRDefault="00760456">
            <w:r>
              <w:t>27849790</w:t>
            </w:r>
          </w:p>
        </w:tc>
      </w:tr>
      <w:tr w:rsidR="00E65452">
        <w:tc>
          <w:tcPr>
            <w:tcW w:w="720" w:type="dxa"/>
          </w:tcPr>
          <w:p w:rsidR="00E65452" w:rsidRDefault="00760456">
            <w:r>
              <w:lastRenderedPageBreak/>
              <w:t>B</w:t>
            </w:r>
          </w:p>
        </w:tc>
        <w:tc>
          <w:tcPr>
            <w:tcW w:w="1261" w:type="dxa"/>
          </w:tcPr>
          <w:p w:rsidR="00E65452" w:rsidRDefault="00760456">
            <w:r>
              <w:t>Public</w:t>
            </w:r>
          </w:p>
        </w:tc>
        <w:tc>
          <w:tcPr>
            <w:tcW w:w="720" w:type="dxa"/>
          </w:tcPr>
          <w:p w:rsidR="00E65452" w:rsidRDefault="00760456">
            <w:r>
              <w:t>10740</w:t>
            </w:r>
          </w:p>
        </w:tc>
        <w:tc>
          <w:tcPr>
            <w:tcW w:w="967" w:type="dxa"/>
          </w:tcPr>
          <w:p w:rsidR="00E65452" w:rsidRDefault="00760456">
            <w:r>
              <w:t>26311750</w:t>
            </w:r>
          </w:p>
        </w:tc>
        <w:tc>
          <w:tcPr>
            <w:tcW w:w="833" w:type="dxa"/>
          </w:tcPr>
          <w:p w:rsidR="00E65452" w:rsidRDefault="00760456">
            <w:r>
              <w:t>0</w:t>
            </w:r>
          </w:p>
        </w:tc>
        <w:tc>
          <w:tcPr>
            <w:tcW w:w="968" w:type="dxa"/>
          </w:tcPr>
          <w:p w:rsidR="00E65452" w:rsidRDefault="00760456">
            <w:r>
              <w:t>0</w:t>
            </w:r>
          </w:p>
        </w:tc>
        <w:tc>
          <w:tcPr>
            <w:tcW w:w="808" w:type="dxa"/>
          </w:tcPr>
          <w:p w:rsidR="00E65452" w:rsidRDefault="00760456">
            <w:r>
              <w:t>26311750</w:t>
            </w:r>
          </w:p>
        </w:tc>
        <w:tc>
          <w:tcPr>
            <w:tcW w:w="1172" w:type="dxa"/>
          </w:tcPr>
          <w:p w:rsidR="00E65452" w:rsidRDefault="00760456">
            <w:r>
              <w:t>48.58</w:t>
            </w:r>
          </w:p>
        </w:tc>
        <w:tc>
          <w:tcPr>
            <w:tcW w:w="540" w:type="dxa"/>
          </w:tcPr>
          <w:p w:rsidR="00E65452" w:rsidRDefault="00760456">
            <w:r>
              <w:t>26311750</w:t>
            </w:r>
          </w:p>
        </w:tc>
        <w:tc>
          <w:tcPr>
            <w:tcW w:w="540" w:type="dxa"/>
          </w:tcPr>
          <w:p w:rsidR="00E65452" w:rsidRDefault="00760456">
            <w:r>
              <w:t>0</w:t>
            </w:r>
          </w:p>
        </w:tc>
        <w:tc>
          <w:tcPr>
            <w:tcW w:w="449" w:type="dxa"/>
          </w:tcPr>
          <w:p w:rsidR="00E65452" w:rsidRDefault="00760456">
            <w:r>
              <w:t>26311750</w:t>
            </w:r>
          </w:p>
        </w:tc>
        <w:tc>
          <w:tcPr>
            <w:tcW w:w="631" w:type="dxa"/>
          </w:tcPr>
          <w:p w:rsidR="00E65452" w:rsidRDefault="00760456">
            <w:r>
              <w:t>48.58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  <w:tc>
          <w:tcPr>
            <w:tcW w:w="1349" w:type="dxa"/>
          </w:tcPr>
          <w:p w:rsidR="00E65452" w:rsidRDefault="00760456">
            <w:r>
              <w:t>48.58</w:t>
            </w:r>
          </w:p>
        </w:tc>
        <w:tc>
          <w:tcPr>
            <w:tcW w:w="675" w:type="dxa"/>
          </w:tcPr>
          <w:p w:rsidR="00E65452" w:rsidRDefault="00760456">
            <w:r>
              <w:t>0</w:t>
            </w:r>
          </w:p>
        </w:tc>
        <w:tc>
          <w:tcPr>
            <w:tcW w:w="585" w:type="dxa"/>
          </w:tcPr>
          <w:p w:rsidR="00E65452" w:rsidRDefault="00760456">
            <w:r>
              <w:t>0.00</w:t>
            </w:r>
          </w:p>
        </w:tc>
        <w:tc>
          <w:tcPr>
            <w:tcW w:w="452" w:type="dxa"/>
          </w:tcPr>
          <w:p w:rsidR="00E65452" w:rsidRDefault="00E65452"/>
        </w:tc>
        <w:tc>
          <w:tcPr>
            <w:tcW w:w="629" w:type="dxa"/>
          </w:tcPr>
          <w:p w:rsidR="00E65452" w:rsidRDefault="00E65452"/>
        </w:tc>
        <w:tc>
          <w:tcPr>
            <w:tcW w:w="1080" w:type="dxa"/>
          </w:tcPr>
          <w:p w:rsidR="00E65452" w:rsidRDefault="00760456">
            <w:r>
              <w:t>26135167</w:t>
            </w:r>
          </w:p>
        </w:tc>
      </w:tr>
      <w:tr w:rsidR="00E65452">
        <w:tc>
          <w:tcPr>
            <w:tcW w:w="720" w:type="dxa"/>
          </w:tcPr>
          <w:p w:rsidR="00E65452" w:rsidRDefault="00760456">
            <w:r>
              <w:t>C</w:t>
            </w:r>
          </w:p>
        </w:tc>
        <w:tc>
          <w:tcPr>
            <w:tcW w:w="1261" w:type="dxa"/>
          </w:tcPr>
          <w:p w:rsidR="00E65452" w:rsidRDefault="00760456">
            <w:r>
              <w:t>Non Promoter- Non Public</w:t>
            </w:r>
          </w:p>
        </w:tc>
        <w:tc>
          <w:tcPr>
            <w:tcW w:w="720" w:type="dxa"/>
          </w:tcPr>
          <w:p w:rsidR="00E65452" w:rsidRDefault="00760456">
            <w:r>
              <w:t>0</w:t>
            </w:r>
          </w:p>
        </w:tc>
        <w:tc>
          <w:tcPr>
            <w:tcW w:w="967" w:type="dxa"/>
          </w:tcPr>
          <w:p w:rsidR="00E65452" w:rsidRDefault="00760456">
            <w:r>
              <w:t>0</w:t>
            </w:r>
          </w:p>
        </w:tc>
        <w:tc>
          <w:tcPr>
            <w:tcW w:w="833" w:type="dxa"/>
          </w:tcPr>
          <w:p w:rsidR="00E65452" w:rsidRDefault="00760456">
            <w:r>
              <w:t>0</w:t>
            </w:r>
          </w:p>
        </w:tc>
        <w:tc>
          <w:tcPr>
            <w:tcW w:w="968" w:type="dxa"/>
          </w:tcPr>
          <w:p w:rsidR="00E65452" w:rsidRDefault="00760456">
            <w:r>
              <w:t>0</w:t>
            </w:r>
          </w:p>
        </w:tc>
        <w:tc>
          <w:tcPr>
            <w:tcW w:w="808" w:type="dxa"/>
          </w:tcPr>
          <w:p w:rsidR="00E65452" w:rsidRDefault="00760456">
            <w:r>
              <w:t>0</w:t>
            </w:r>
          </w:p>
        </w:tc>
        <w:tc>
          <w:tcPr>
            <w:tcW w:w="1172" w:type="dxa"/>
          </w:tcPr>
          <w:p w:rsidR="00E65452" w:rsidRDefault="00760456">
            <w:r>
              <w:t>0.00</w:t>
            </w:r>
          </w:p>
        </w:tc>
        <w:tc>
          <w:tcPr>
            <w:tcW w:w="540" w:type="dxa"/>
          </w:tcPr>
          <w:p w:rsidR="00E65452" w:rsidRDefault="00760456">
            <w:r>
              <w:t>0</w:t>
            </w:r>
          </w:p>
        </w:tc>
        <w:tc>
          <w:tcPr>
            <w:tcW w:w="540" w:type="dxa"/>
          </w:tcPr>
          <w:p w:rsidR="00E65452" w:rsidRDefault="00760456">
            <w:r>
              <w:t>0</w:t>
            </w:r>
          </w:p>
        </w:tc>
        <w:tc>
          <w:tcPr>
            <w:tcW w:w="449" w:type="dxa"/>
          </w:tcPr>
          <w:p w:rsidR="00E65452" w:rsidRDefault="00760456">
            <w:r>
              <w:t>0</w:t>
            </w:r>
          </w:p>
        </w:tc>
        <w:tc>
          <w:tcPr>
            <w:tcW w:w="631" w:type="dxa"/>
          </w:tcPr>
          <w:p w:rsidR="00E65452" w:rsidRDefault="00760456">
            <w:r>
              <w:t>0.00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  <w:tc>
          <w:tcPr>
            <w:tcW w:w="1349" w:type="dxa"/>
          </w:tcPr>
          <w:p w:rsidR="00E65452" w:rsidRDefault="00760456">
            <w:r>
              <w:t>0.00</w:t>
            </w:r>
          </w:p>
        </w:tc>
        <w:tc>
          <w:tcPr>
            <w:tcW w:w="675" w:type="dxa"/>
          </w:tcPr>
          <w:p w:rsidR="00E65452" w:rsidRDefault="00760456">
            <w:r>
              <w:t>0</w:t>
            </w:r>
          </w:p>
        </w:tc>
        <w:tc>
          <w:tcPr>
            <w:tcW w:w="585" w:type="dxa"/>
          </w:tcPr>
          <w:p w:rsidR="00E65452" w:rsidRDefault="00760456">
            <w:r>
              <w:t>0.00</w:t>
            </w:r>
          </w:p>
        </w:tc>
        <w:tc>
          <w:tcPr>
            <w:tcW w:w="452" w:type="dxa"/>
          </w:tcPr>
          <w:p w:rsidR="00E65452" w:rsidRDefault="00760456">
            <w:r>
              <w:t>0</w:t>
            </w:r>
          </w:p>
        </w:tc>
        <w:tc>
          <w:tcPr>
            <w:tcW w:w="629" w:type="dxa"/>
          </w:tcPr>
          <w:p w:rsidR="00E65452" w:rsidRDefault="00760456">
            <w:r>
              <w:t>0.00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</w:tr>
      <w:tr w:rsidR="00E65452">
        <w:tc>
          <w:tcPr>
            <w:tcW w:w="720" w:type="dxa"/>
          </w:tcPr>
          <w:p w:rsidR="00E65452" w:rsidRDefault="00760456">
            <w:r>
              <w:t>C1</w:t>
            </w:r>
          </w:p>
        </w:tc>
        <w:tc>
          <w:tcPr>
            <w:tcW w:w="1261" w:type="dxa"/>
          </w:tcPr>
          <w:p w:rsidR="00E65452" w:rsidRDefault="00760456">
            <w:r>
              <w:t>Shares underlying DRs</w:t>
            </w:r>
          </w:p>
        </w:tc>
        <w:tc>
          <w:tcPr>
            <w:tcW w:w="720" w:type="dxa"/>
          </w:tcPr>
          <w:p w:rsidR="00E65452" w:rsidRDefault="00760456">
            <w:r>
              <w:t>0</w:t>
            </w:r>
          </w:p>
        </w:tc>
        <w:tc>
          <w:tcPr>
            <w:tcW w:w="967" w:type="dxa"/>
          </w:tcPr>
          <w:p w:rsidR="00E65452" w:rsidRDefault="00760456">
            <w:r>
              <w:t>0</w:t>
            </w:r>
          </w:p>
        </w:tc>
        <w:tc>
          <w:tcPr>
            <w:tcW w:w="833" w:type="dxa"/>
          </w:tcPr>
          <w:p w:rsidR="00E65452" w:rsidRDefault="00760456">
            <w:r>
              <w:t>0</w:t>
            </w:r>
          </w:p>
        </w:tc>
        <w:tc>
          <w:tcPr>
            <w:tcW w:w="968" w:type="dxa"/>
          </w:tcPr>
          <w:p w:rsidR="00E65452" w:rsidRDefault="00760456">
            <w:r>
              <w:t>0</w:t>
            </w:r>
          </w:p>
        </w:tc>
        <w:tc>
          <w:tcPr>
            <w:tcW w:w="808" w:type="dxa"/>
          </w:tcPr>
          <w:p w:rsidR="00E65452" w:rsidRDefault="00760456">
            <w:r>
              <w:t>0</w:t>
            </w:r>
          </w:p>
        </w:tc>
        <w:tc>
          <w:tcPr>
            <w:tcW w:w="1172" w:type="dxa"/>
          </w:tcPr>
          <w:p w:rsidR="00E65452" w:rsidRDefault="00760456">
            <w:r>
              <w:t>0.00</w:t>
            </w:r>
          </w:p>
        </w:tc>
        <w:tc>
          <w:tcPr>
            <w:tcW w:w="540" w:type="dxa"/>
          </w:tcPr>
          <w:p w:rsidR="00E65452" w:rsidRDefault="00760456">
            <w:r>
              <w:t>0</w:t>
            </w:r>
          </w:p>
        </w:tc>
        <w:tc>
          <w:tcPr>
            <w:tcW w:w="540" w:type="dxa"/>
          </w:tcPr>
          <w:p w:rsidR="00E65452" w:rsidRDefault="00760456">
            <w:r>
              <w:t>0</w:t>
            </w:r>
          </w:p>
        </w:tc>
        <w:tc>
          <w:tcPr>
            <w:tcW w:w="449" w:type="dxa"/>
          </w:tcPr>
          <w:p w:rsidR="00E65452" w:rsidRDefault="00760456">
            <w:r>
              <w:t>0</w:t>
            </w:r>
          </w:p>
        </w:tc>
        <w:tc>
          <w:tcPr>
            <w:tcW w:w="631" w:type="dxa"/>
          </w:tcPr>
          <w:p w:rsidR="00E65452" w:rsidRDefault="00760456">
            <w:r>
              <w:t>0.00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  <w:tc>
          <w:tcPr>
            <w:tcW w:w="1349" w:type="dxa"/>
          </w:tcPr>
          <w:p w:rsidR="00E65452" w:rsidRDefault="00760456">
            <w:r>
              <w:t>0.00</w:t>
            </w:r>
          </w:p>
        </w:tc>
        <w:tc>
          <w:tcPr>
            <w:tcW w:w="675" w:type="dxa"/>
          </w:tcPr>
          <w:p w:rsidR="00E65452" w:rsidRDefault="00760456">
            <w:r>
              <w:t>0</w:t>
            </w:r>
          </w:p>
        </w:tc>
        <w:tc>
          <w:tcPr>
            <w:tcW w:w="585" w:type="dxa"/>
          </w:tcPr>
          <w:p w:rsidR="00E65452" w:rsidRDefault="00760456">
            <w:r>
              <w:t>0.00</w:t>
            </w:r>
          </w:p>
        </w:tc>
        <w:tc>
          <w:tcPr>
            <w:tcW w:w="452" w:type="dxa"/>
          </w:tcPr>
          <w:p w:rsidR="00E65452" w:rsidRDefault="00E65452"/>
        </w:tc>
        <w:tc>
          <w:tcPr>
            <w:tcW w:w="629" w:type="dxa"/>
          </w:tcPr>
          <w:p w:rsidR="00E65452" w:rsidRDefault="00E65452"/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</w:tr>
      <w:tr w:rsidR="00E65452">
        <w:tc>
          <w:tcPr>
            <w:tcW w:w="720" w:type="dxa"/>
          </w:tcPr>
          <w:p w:rsidR="00E65452" w:rsidRDefault="00760456">
            <w:r>
              <w:t>C2</w:t>
            </w:r>
          </w:p>
        </w:tc>
        <w:tc>
          <w:tcPr>
            <w:tcW w:w="1261" w:type="dxa"/>
          </w:tcPr>
          <w:p w:rsidR="00E65452" w:rsidRDefault="00760456">
            <w:r>
              <w:t>Shares held by Employee Trusts</w:t>
            </w:r>
          </w:p>
        </w:tc>
        <w:tc>
          <w:tcPr>
            <w:tcW w:w="720" w:type="dxa"/>
          </w:tcPr>
          <w:p w:rsidR="00E65452" w:rsidRDefault="00760456">
            <w:r>
              <w:t>0</w:t>
            </w:r>
          </w:p>
        </w:tc>
        <w:tc>
          <w:tcPr>
            <w:tcW w:w="967" w:type="dxa"/>
          </w:tcPr>
          <w:p w:rsidR="00E65452" w:rsidRDefault="00760456">
            <w:r>
              <w:t>0</w:t>
            </w:r>
          </w:p>
        </w:tc>
        <w:tc>
          <w:tcPr>
            <w:tcW w:w="833" w:type="dxa"/>
          </w:tcPr>
          <w:p w:rsidR="00E65452" w:rsidRDefault="00760456">
            <w:r>
              <w:t>0</w:t>
            </w:r>
          </w:p>
        </w:tc>
        <w:tc>
          <w:tcPr>
            <w:tcW w:w="968" w:type="dxa"/>
          </w:tcPr>
          <w:p w:rsidR="00E65452" w:rsidRDefault="00760456">
            <w:r>
              <w:t>0</w:t>
            </w:r>
          </w:p>
        </w:tc>
        <w:tc>
          <w:tcPr>
            <w:tcW w:w="808" w:type="dxa"/>
          </w:tcPr>
          <w:p w:rsidR="00E65452" w:rsidRDefault="00760456">
            <w:r>
              <w:t>0</w:t>
            </w:r>
          </w:p>
        </w:tc>
        <w:tc>
          <w:tcPr>
            <w:tcW w:w="1172" w:type="dxa"/>
          </w:tcPr>
          <w:p w:rsidR="00E65452" w:rsidRDefault="00760456">
            <w:r>
              <w:t>0.00</w:t>
            </w:r>
          </w:p>
        </w:tc>
        <w:tc>
          <w:tcPr>
            <w:tcW w:w="540" w:type="dxa"/>
          </w:tcPr>
          <w:p w:rsidR="00E65452" w:rsidRDefault="00760456">
            <w:r>
              <w:t>0</w:t>
            </w:r>
          </w:p>
        </w:tc>
        <w:tc>
          <w:tcPr>
            <w:tcW w:w="540" w:type="dxa"/>
          </w:tcPr>
          <w:p w:rsidR="00E65452" w:rsidRDefault="00760456">
            <w:r>
              <w:t>0</w:t>
            </w:r>
          </w:p>
        </w:tc>
        <w:tc>
          <w:tcPr>
            <w:tcW w:w="449" w:type="dxa"/>
          </w:tcPr>
          <w:p w:rsidR="00E65452" w:rsidRDefault="00760456">
            <w:r>
              <w:t>0</w:t>
            </w:r>
          </w:p>
        </w:tc>
        <w:tc>
          <w:tcPr>
            <w:tcW w:w="631" w:type="dxa"/>
          </w:tcPr>
          <w:p w:rsidR="00E65452" w:rsidRDefault="00760456">
            <w:r>
              <w:t>0.00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  <w:tc>
          <w:tcPr>
            <w:tcW w:w="1349" w:type="dxa"/>
          </w:tcPr>
          <w:p w:rsidR="00E65452" w:rsidRDefault="00760456">
            <w:r>
              <w:t>0.00</w:t>
            </w:r>
          </w:p>
        </w:tc>
        <w:tc>
          <w:tcPr>
            <w:tcW w:w="675" w:type="dxa"/>
          </w:tcPr>
          <w:p w:rsidR="00E65452" w:rsidRDefault="00760456">
            <w:r>
              <w:t>0</w:t>
            </w:r>
          </w:p>
        </w:tc>
        <w:tc>
          <w:tcPr>
            <w:tcW w:w="585" w:type="dxa"/>
          </w:tcPr>
          <w:p w:rsidR="00E65452" w:rsidRDefault="00760456">
            <w:r>
              <w:t>0.00</w:t>
            </w:r>
          </w:p>
        </w:tc>
        <w:tc>
          <w:tcPr>
            <w:tcW w:w="452" w:type="dxa"/>
          </w:tcPr>
          <w:p w:rsidR="00E65452" w:rsidRDefault="00E65452"/>
        </w:tc>
        <w:tc>
          <w:tcPr>
            <w:tcW w:w="629" w:type="dxa"/>
          </w:tcPr>
          <w:p w:rsidR="00E65452" w:rsidRDefault="00E65452"/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</w:tr>
      <w:tr w:rsidR="00E65452">
        <w:tc>
          <w:tcPr>
            <w:tcW w:w="720" w:type="dxa"/>
          </w:tcPr>
          <w:p w:rsidR="00E65452" w:rsidRDefault="00E65452"/>
        </w:tc>
        <w:tc>
          <w:tcPr>
            <w:tcW w:w="1261" w:type="dxa"/>
          </w:tcPr>
          <w:p w:rsidR="00E65452" w:rsidRDefault="00760456">
            <w:r>
              <w:t>Total</w:t>
            </w:r>
          </w:p>
        </w:tc>
        <w:tc>
          <w:tcPr>
            <w:tcW w:w="720" w:type="dxa"/>
          </w:tcPr>
          <w:p w:rsidR="00E65452" w:rsidRDefault="00760456">
            <w:r>
              <w:t>10741</w:t>
            </w:r>
          </w:p>
        </w:tc>
        <w:tc>
          <w:tcPr>
            <w:tcW w:w="967" w:type="dxa"/>
          </w:tcPr>
          <w:p w:rsidR="00E65452" w:rsidRDefault="00760456">
            <w:r>
              <w:t>54161540</w:t>
            </w:r>
          </w:p>
        </w:tc>
        <w:tc>
          <w:tcPr>
            <w:tcW w:w="833" w:type="dxa"/>
          </w:tcPr>
          <w:p w:rsidR="00E65452" w:rsidRDefault="00760456">
            <w:r>
              <w:t>0</w:t>
            </w:r>
          </w:p>
        </w:tc>
        <w:tc>
          <w:tcPr>
            <w:tcW w:w="968" w:type="dxa"/>
          </w:tcPr>
          <w:p w:rsidR="00E65452" w:rsidRDefault="00760456">
            <w:r>
              <w:t>0</w:t>
            </w:r>
          </w:p>
        </w:tc>
        <w:tc>
          <w:tcPr>
            <w:tcW w:w="808" w:type="dxa"/>
          </w:tcPr>
          <w:p w:rsidR="00E65452" w:rsidRDefault="00760456">
            <w:r>
              <w:t>54161540</w:t>
            </w:r>
          </w:p>
        </w:tc>
        <w:tc>
          <w:tcPr>
            <w:tcW w:w="1172" w:type="dxa"/>
          </w:tcPr>
          <w:p w:rsidR="00E65452" w:rsidRDefault="00760456">
            <w:r>
              <w:t>100.00</w:t>
            </w:r>
          </w:p>
        </w:tc>
        <w:tc>
          <w:tcPr>
            <w:tcW w:w="540" w:type="dxa"/>
          </w:tcPr>
          <w:p w:rsidR="00E65452" w:rsidRDefault="00760456">
            <w:r>
              <w:t>54161540</w:t>
            </w:r>
          </w:p>
        </w:tc>
        <w:tc>
          <w:tcPr>
            <w:tcW w:w="540" w:type="dxa"/>
          </w:tcPr>
          <w:p w:rsidR="00E65452" w:rsidRDefault="00760456">
            <w:r>
              <w:t>0</w:t>
            </w:r>
          </w:p>
        </w:tc>
        <w:tc>
          <w:tcPr>
            <w:tcW w:w="449" w:type="dxa"/>
          </w:tcPr>
          <w:p w:rsidR="00E65452" w:rsidRDefault="00760456">
            <w:r>
              <w:t>54161540</w:t>
            </w:r>
          </w:p>
        </w:tc>
        <w:tc>
          <w:tcPr>
            <w:tcW w:w="631" w:type="dxa"/>
          </w:tcPr>
          <w:p w:rsidR="00E65452" w:rsidRDefault="00760456">
            <w:r>
              <w:t>100.00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  <w:tc>
          <w:tcPr>
            <w:tcW w:w="1349" w:type="dxa"/>
          </w:tcPr>
          <w:p w:rsidR="00E65452" w:rsidRDefault="00760456">
            <w:r>
              <w:t>100.00</w:t>
            </w:r>
          </w:p>
        </w:tc>
        <w:tc>
          <w:tcPr>
            <w:tcW w:w="675" w:type="dxa"/>
          </w:tcPr>
          <w:p w:rsidR="00E65452" w:rsidRDefault="00760456">
            <w:r>
              <w:t>0</w:t>
            </w:r>
          </w:p>
        </w:tc>
        <w:tc>
          <w:tcPr>
            <w:tcW w:w="585" w:type="dxa"/>
          </w:tcPr>
          <w:p w:rsidR="00E65452" w:rsidRDefault="00760456">
            <w:r>
              <w:t>0.00</w:t>
            </w:r>
          </w:p>
        </w:tc>
        <w:tc>
          <w:tcPr>
            <w:tcW w:w="452" w:type="dxa"/>
          </w:tcPr>
          <w:p w:rsidR="00E65452" w:rsidRDefault="00760456">
            <w:r>
              <w:t>12500000</w:t>
            </w:r>
          </w:p>
        </w:tc>
        <w:tc>
          <w:tcPr>
            <w:tcW w:w="629" w:type="dxa"/>
          </w:tcPr>
          <w:p w:rsidR="00E65452" w:rsidRDefault="00760456">
            <w:r>
              <w:t>23.08</w:t>
            </w:r>
          </w:p>
        </w:tc>
        <w:tc>
          <w:tcPr>
            <w:tcW w:w="1080" w:type="dxa"/>
          </w:tcPr>
          <w:p w:rsidR="00E65452" w:rsidRDefault="00760456">
            <w:r>
              <w:t>53984957</w:t>
            </w:r>
          </w:p>
        </w:tc>
      </w:tr>
    </w:tbl>
    <w:p w:rsidR="0018587D" w:rsidRDefault="0018587D">
      <w:pPr>
        <w:sectPr w:rsidR="0018587D">
          <w:headerReference w:type="default" r:id="rId7"/>
          <w:footerReference w:type="default" r:id="rId8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/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9175FF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9175FF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:rsidTr="009175FF">
        <w:trPr>
          <w:trHeight w:hRule="exact" w:val="32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 w:rsidR="00E65452">
        <w:tc>
          <w:tcPr>
            <w:tcW w:w="468" w:type="dxa"/>
          </w:tcPr>
          <w:p w:rsidR="00E65452" w:rsidRDefault="00760456">
            <w:r>
              <w:t>1</w:t>
            </w:r>
          </w:p>
        </w:tc>
        <w:tc>
          <w:tcPr>
            <w:tcW w:w="1400" w:type="dxa"/>
          </w:tcPr>
          <w:p w:rsidR="00E65452" w:rsidRDefault="00760456">
            <w:r>
              <w:t>Indian</w:t>
            </w:r>
          </w:p>
        </w:tc>
        <w:tc>
          <w:tcPr>
            <w:tcW w:w="629" w:type="dxa"/>
          </w:tcPr>
          <w:p w:rsidR="00E65452" w:rsidRDefault="00E65452"/>
        </w:tc>
        <w:tc>
          <w:tcPr>
            <w:tcW w:w="720" w:type="dxa"/>
          </w:tcPr>
          <w:p w:rsidR="00E65452" w:rsidRDefault="00E65452"/>
        </w:tc>
        <w:tc>
          <w:tcPr>
            <w:tcW w:w="653" w:type="dxa"/>
          </w:tcPr>
          <w:p w:rsidR="00E65452" w:rsidRDefault="00E65452"/>
        </w:tc>
        <w:tc>
          <w:tcPr>
            <w:tcW w:w="900" w:type="dxa"/>
          </w:tcPr>
          <w:p w:rsidR="00E65452" w:rsidRDefault="00E65452"/>
        </w:tc>
        <w:tc>
          <w:tcPr>
            <w:tcW w:w="967" w:type="dxa"/>
          </w:tcPr>
          <w:p w:rsidR="00E65452" w:rsidRDefault="00E65452"/>
        </w:tc>
        <w:tc>
          <w:tcPr>
            <w:tcW w:w="812" w:type="dxa"/>
          </w:tcPr>
          <w:p w:rsidR="00E65452" w:rsidRDefault="00760456">
            <w:r>
              <w:t>0</w:t>
            </w:r>
          </w:p>
        </w:tc>
        <w:tc>
          <w:tcPr>
            <w:tcW w:w="900" w:type="dxa"/>
          </w:tcPr>
          <w:p w:rsidR="00E65452" w:rsidRDefault="00760456">
            <w:r>
              <w:t>0.00</w:t>
            </w:r>
          </w:p>
        </w:tc>
        <w:tc>
          <w:tcPr>
            <w:tcW w:w="629" w:type="dxa"/>
          </w:tcPr>
          <w:p w:rsidR="00E65452" w:rsidRDefault="00E65452"/>
        </w:tc>
        <w:tc>
          <w:tcPr>
            <w:tcW w:w="631" w:type="dxa"/>
          </w:tcPr>
          <w:p w:rsidR="00E65452" w:rsidRDefault="00E65452"/>
        </w:tc>
        <w:tc>
          <w:tcPr>
            <w:tcW w:w="449" w:type="dxa"/>
          </w:tcPr>
          <w:p w:rsidR="00E65452" w:rsidRDefault="00760456">
            <w:r>
              <w:t>0</w:t>
            </w:r>
          </w:p>
        </w:tc>
        <w:tc>
          <w:tcPr>
            <w:tcW w:w="811" w:type="dxa"/>
          </w:tcPr>
          <w:p w:rsidR="00E65452" w:rsidRDefault="00760456">
            <w:r>
              <w:t>0.00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  <w:tc>
          <w:tcPr>
            <w:tcW w:w="1081" w:type="dxa"/>
          </w:tcPr>
          <w:p w:rsidR="00E65452" w:rsidRDefault="00760456">
            <w:r>
              <w:t>0.00</w:t>
            </w:r>
          </w:p>
        </w:tc>
        <w:tc>
          <w:tcPr>
            <w:tcW w:w="540" w:type="dxa"/>
          </w:tcPr>
          <w:p w:rsidR="00E65452" w:rsidRDefault="00E65452"/>
        </w:tc>
        <w:tc>
          <w:tcPr>
            <w:tcW w:w="540" w:type="dxa"/>
          </w:tcPr>
          <w:p w:rsidR="00E65452" w:rsidRDefault="00760456">
            <w:r>
              <w:t>0.00</w:t>
            </w:r>
          </w:p>
        </w:tc>
        <w:tc>
          <w:tcPr>
            <w:tcW w:w="448" w:type="dxa"/>
          </w:tcPr>
          <w:p w:rsidR="00E65452" w:rsidRDefault="00E65452"/>
        </w:tc>
        <w:tc>
          <w:tcPr>
            <w:tcW w:w="632" w:type="dxa"/>
          </w:tcPr>
          <w:p w:rsidR="00E65452" w:rsidRDefault="00760456">
            <w:r>
              <w:t>0.00</w:t>
            </w:r>
          </w:p>
        </w:tc>
        <w:tc>
          <w:tcPr>
            <w:tcW w:w="1080" w:type="dxa"/>
          </w:tcPr>
          <w:p w:rsidR="00E65452" w:rsidRDefault="00E65452"/>
        </w:tc>
      </w:tr>
      <w:tr w:rsidR="00E65452">
        <w:tc>
          <w:tcPr>
            <w:tcW w:w="468" w:type="dxa"/>
          </w:tcPr>
          <w:p w:rsidR="00E65452" w:rsidRDefault="00760456">
            <w:r>
              <w:t>a</w:t>
            </w:r>
          </w:p>
        </w:tc>
        <w:tc>
          <w:tcPr>
            <w:tcW w:w="1400" w:type="dxa"/>
          </w:tcPr>
          <w:p w:rsidR="00E65452" w:rsidRDefault="00760456">
            <w:r>
              <w:t>Individuals/Hindu undivided Family</w:t>
            </w:r>
          </w:p>
        </w:tc>
        <w:tc>
          <w:tcPr>
            <w:tcW w:w="629" w:type="dxa"/>
          </w:tcPr>
          <w:p w:rsidR="00E65452" w:rsidRDefault="00E65452"/>
        </w:tc>
        <w:tc>
          <w:tcPr>
            <w:tcW w:w="720" w:type="dxa"/>
          </w:tcPr>
          <w:p w:rsidR="00E65452" w:rsidRDefault="00760456">
            <w:r>
              <w:t>1</w:t>
            </w:r>
          </w:p>
        </w:tc>
        <w:tc>
          <w:tcPr>
            <w:tcW w:w="653" w:type="dxa"/>
          </w:tcPr>
          <w:p w:rsidR="00E65452" w:rsidRDefault="00760456">
            <w:r>
              <w:t>27849790</w:t>
            </w:r>
          </w:p>
        </w:tc>
        <w:tc>
          <w:tcPr>
            <w:tcW w:w="900" w:type="dxa"/>
          </w:tcPr>
          <w:p w:rsidR="00E65452" w:rsidRDefault="00760456">
            <w:r>
              <w:t>0</w:t>
            </w:r>
          </w:p>
        </w:tc>
        <w:tc>
          <w:tcPr>
            <w:tcW w:w="967" w:type="dxa"/>
          </w:tcPr>
          <w:p w:rsidR="00E65452" w:rsidRDefault="00760456">
            <w:r>
              <w:t>0</w:t>
            </w:r>
          </w:p>
        </w:tc>
        <w:tc>
          <w:tcPr>
            <w:tcW w:w="812" w:type="dxa"/>
          </w:tcPr>
          <w:p w:rsidR="00E65452" w:rsidRDefault="00760456">
            <w:r>
              <w:t>27849790</w:t>
            </w:r>
          </w:p>
        </w:tc>
        <w:tc>
          <w:tcPr>
            <w:tcW w:w="900" w:type="dxa"/>
          </w:tcPr>
          <w:p w:rsidR="00E65452" w:rsidRDefault="00760456">
            <w:r>
              <w:t>51.42</w:t>
            </w:r>
          </w:p>
        </w:tc>
        <w:tc>
          <w:tcPr>
            <w:tcW w:w="629" w:type="dxa"/>
          </w:tcPr>
          <w:p w:rsidR="00E65452" w:rsidRDefault="00760456">
            <w:r>
              <w:t>27849790</w:t>
            </w:r>
          </w:p>
        </w:tc>
        <w:tc>
          <w:tcPr>
            <w:tcW w:w="631" w:type="dxa"/>
          </w:tcPr>
          <w:p w:rsidR="00E65452" w:rsidRDefault="00760456">
            <w:r>
              <w:t>0</w:t>
            </w:r>
          </w:p>
        </w:tc>
        <w:tc>
          <w:tcPr>
            <w:tcW w:w="449" w:type="dxa"/>
          </w:tcPr>
          <w:p w:rsidR="00E65452" w:rsidRDefault="00760456">
            <w:r>
              <w:t>27849790</w:t>
            </w:r>
          </w:p>
        </w:tc>
        <w:tc>
          <w:tcPr>
            <w:tcW w:w="811" w:type="dxa"/>
          </w:tcPr>
          <w:p w:rsidR="00E65452" w:rsidRDefault="00760456">
            <w:r>
              <w:t>51.42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  <w:tc>
          <w:tcPr>
            <w:tcW w:w="1081" w:type="dxa"/>
          </w:tcPr>
          <w:p w:rsidR="00E65452" w:rsidRDefault="00760456">
            <w:r>
              <w:t>51.42</w:t>
            </w:r>
          </w:p>
        </w:tc>
        <w:tc>
          <w:tcPr>
            <w:tcW w:w="540" w:type="dxa"/>
          </w:tcPr>
          <w:p w:rsidR="00E65452" w:rsidRDefault="00760456">
            <w:r>
              <w:t>0</w:t>
            </w:r>
          </w:p>
        </w:tc>
        <w:tc>
          <w:tcPr>
            <w:tcW w:w="540" w:type="dxa"/>
          </w:tcPr>
          <w:p w:rsidR="00E65452" w:rsidRDefault="00760456">
            <w:r>
              <w:t>0.00</w:t>
            </w:r>
          </w:p>
        </w:tc>
        <w:tc>
          <w:tcPr>
            <w:tcW w:w="448" w:type="dxa"/>
          </w:tcPr>
          <w:p w:rsidR="00E65452" w:rsidRDefault="00760456">
            <w:r>
              <w:t>12500000</w:t>
            </w:r>
          </w:p>
        </w:tc>
        <w:tc>
          <w:tcPr>
            <w:tcW w:w="632" w:type="dxa"/>
          </w:tcPr>
          <w:p w:rsidR="00E65452" w:rsidRDefault="00760456">
            <w:r>
              <w:t>44.88</w:t>
            </w:r>
          </w:p>
        </w:tc>
        <w:tc>
          <w:tcPr>
            <w:tcW w:w="1080" w:type="dxa"/>
          </w:tcPr>
          <w:p w:rsidR="00E65452" w:rsidRDefault="00760456">
            <w:r>
              <w:t>27849790</w:t>
            </w:r>
          </w:p>
        </w:tc>
      </w:tr>
      <w:tr w:rsidR="00E65452">
        <w:tc>
          <w:tcPr>
            <w:tcW w:w="468" w:type="dxa"/>
          </w:tcPr>
          <w:p w:rsidR="00E65452" w:rsidRDefault="00E65452"/>
        </w:tc>
        <w:tc>
          <w:tcPr>
            <w:tcW w:w="1400" w:type="dxa"/>
          </w:tcPr>
          <w:p w:rsidR="00E65452" w:rsidRDefault="00760456">
            <w:r>
              <w:t>R Radikaa</w:t>
            </w:r>
          </w:p>
        </w:tc>
        <w:tc>
          <w:tcPr>
            <w:tcW w:w="629" w:type="dxa"/>
          </w:tcPr>
          <w:p w:rsidR="00E65452" w:rsidRDefault="00760456">
            <w:r>
              <w:t>AAEPR5713M</w:t>
            </w:r>
          </w:p>
        </w:tc>
        <w:tc>
          <w:tcPr>
            <w:tcW w:w="720" w:type="dxa"/>
          </w:tcPr>
          <w:p w:rsidR="00E65452" w:rsidRDefault="00760456">
            <w:r>
              <w:t>1</w:t>
            </w:r>
          </w:p>
        </w:tc>
        <w:tc>
          <w:tcPr>
            <w:tcW w:w="653" w:type="dxa"/>
          </w:tcPr>
          <w:p w:rsidR="00E65452" w:rsidRDefault="00760456">
            <w:r>
              <w:t>27849790</w:t>
            </w:r>
          </w:p>
        </w:tc>
        <w:tc>
          <w:tcPr>
            <w:tcW w:w="900" w:type="dxa"/>
          </w:tcPr>
          <w:p w:rsidR="00E65452" w:rsidRDefault="00760456">
            <w:r>
              <w:t>0</w:t>
            </w:r>
          </w:p>
        </w:tc>
        <w:tc>
          <w:tcPr>
            <w:tcW w:w="967" w:type="dxa"/>
          </w:tcPr>
          <w:p w:rsidR="00E65452" w:rsidRDefault="00760456">
            <w:r>
              <w:t>0</w:t>
            </w:r>
          </w:p>
        </w:tc>
        <w:tc>
          <w:tcPr>
            <w:tcW w:w="812" w:type="dxa"/>
          </w:tcPr>
          <w:p w:rsidR="00E65452" w:rsidRDefault="00760456">
            <w:r>
              <w:t>27849790</w:t>
            </w:r>
          </w:p>
        </w:tc>
        <w:tc>
          <w:tcPr>
            <w:tcW w:w="900" w:type="dxa"/>
          </w:tcPr>
          <w:p w:rsidR="00E65452" w:rsidRDefault="00760456">
            <w:r>
              <w:t>51.42</w:t>
            </w:r>
          </w:p>
        </w:tc>
        <w:tc>
          <w:tcPr>
            <w:tcW w:w="629" w:type="dxa"/>
          </w:tcPr>
          <w:p w:rsidR="00E65452" w:rsidRDefault="00760456">
            <w:r>
              <w:t>27849790</w:t>
            </w:r>
          </w:p>
        </w:tc>
        <w:tc>
          <w:tcPr>
            <w:tcW w:w="631" w:type="dxa"/>
          </w:tcPr>
          <w:p w:rsidR="00E65452" w:rsidRDefault="00760456">
            <w:r>
              <w:t>0</w:t>
            </w:r>
          </w:p>
        </w:tc>
        <w:tc>
          <w:tcPr>
            <w:tcW w:w="449" w:type="dxa"/>
          </w:tcPr>
          <w:p w:rsidR="00E65452" w:rsidRDefault="00760456">
            <w:r>
              <w:t>27849790</w:t>
            </w:r>
          </w:p>
        </w:tc>
        <w:tc>
          <w:tcPr>
            <w:tcW w:w="811" w:type="dxa"/>
          </w:tcPr>
          <w:p w:rsidR="00E65452" w:rsidRDefault="00760456">
            <w:r>
              <w:t>51.42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  <w:tc>
          <w:tcPr>
            <w:tcW w:w="1081" w:type="dxa"/>
          </w:tcPr>
          <w:p w:rsidR="00E65452" w:rsidRDefault="00760456">
            <w:r>
              <w:t>51.42</w:t>
            </w:r>
          </w:p>
        </w:tc>
        <w:tc>
          <w:tcPr>
            <w:tcW w:w="540" w:type="dxa"/>
          </w:tcPr>
          <w:p w:rsidR="00E65452" w:rsidRDefault="00760456">
            <w:r>
              <w:t>0</w:t>
            </w:r>
          </w:p>
        </w:tc>
        <w:tc>
          <w:tcPr>
            <w:tcW w:w="540" w:type="dxa"/>
          </w:tcPr>
          <w:p w:rsidR="00E65452" w:rsidRDefault="00760456">
            <w:r>
              <w:t>0.00</w:t>
            </w:r>
          </w:p>
        </w:tc>
        <w:tc>
          <w:tcPr>
            <w:tcW w:w="448" w:type="dxa"/>
          </w:tcPr>
          <w:p w:rsidR="00E65452" w:rsidRDefault="00760456">
            <w:r>
              <w:t>12500000</w:t>
            </w:r>
          </w:p>
        </w:tc>
        <w:tc>
          <w:tcPr>
            <w:tcW w:w="632" w:type="dxa"/>
          </w:tcPr>
          <w:p w:rsidR="00E65452" w:rsidRDefault="00760456">
            <w:r>
              <w:t>44.88</w:t>
            </w:r>
          </w:p>
        </w:tc>
        <w:tc>
          <w:tcPr>
            <w:tcW w:w="1080" w:type="dxa"/>
          </w:tcPr>
          <w:p w:rsidR="00E65452" w:rsidRDefault="00760456">
            <w:r>
              <w:t>27849790</w:t>
            </w:r>
          </w:p>
        </w:tc>
      </w:tr>
      <w:tr w:rsidR="00E65452">
        <w:tc>
          <w:tcPr>
            <w:tcW w:w="468" w:type="dxa"/>
          </w:tcPr>
          <w:p w:rsidR="00E65452" w:rsidRDefault="00760456">
            <w:r>
              <w:t>b</w:t>
            </w:r>
          </w:p>
        </w:tc>
        <w:tc>
          <w:tcPr>
            <w:tcW w:w="1400" w:type="dxa"/>
          </w:tcPr>
          <w:p w:rsidR="00E65452" w:rsidRDefault="00760456">
            <w:r>
              <w:t>Central Government/ State Government(s)</w:t>
            </w:r>
          </w:p>
        </w:tc>
        <w:tc>
          <w:tcPr>
            <w:tcW w:w="629" w:type="dxa"/>
          </w:tcPr>
          <w:p w:rsidR="00E65452" w:rsidRDefault="00E65452"/>
        </w:tc>
        <w:tc>
          <w:tcPr>
            <w:tcW w:w="720" w:type="dxa"/>
          </w:tcPr>
          <w:p w:rsidR="00E65452" w:rsidRDefault="00760456">
            <w:r>
              <w:t>0</w:t>
            </w:r>
          </w:p>
        </w:tc>
        <w:tc>
          <w:tcPr>
            <w:tcW w:w="653" w:type="dxa"/>
          </w:tcPr>
          <w:p w:rsidR="00E65452" w:rsidRDefault="00760456">
            <w:r>
              <w:t>0</w:t>
            </w:r>
          </w:p>
        </w:tc>
        <w:tc>
          <w:tcPr>
            <w:tcW w:w="900" w:type="dxa"/>
          </w:tcPr>
          <w:p w:rsidR="00E65452" w:rsidRDefault="00760456">
            <w:r>
              <w:t>0</w:t>
            </w:r>
          </w:p>
        </w:tc>
        <w:tc>
          <w:tcPr>
            <w:tcW w:w="967" w:type="dxa"/>
          </w:tcPr>
          <w:p w:rsidR="00E65452" w:rsidRDefault="00760456">
            <w:r>
              <w:t>0</w:t>
            </w:r>
          </w:p>
        </w:tc>
        <w:tc>
          <w:tcPr>
            <w:tcW w:w="812" w:type="dxa"/>
          </w:tcPr>
          <w:p w:rsidR="00E65452" w:rsidRDefault="00760456">
            <w:r>
              <w:t>0</w:t>
            </w:r>
          </w:p>
        </w:tc>
        <w:tc>
          <w:tcPr>
            <w:tcW w:w="900" w:type="dxa"/>
          </w:tcPr>
          <w:p w:rsidR="00E65452" w:rsidRDefault="00760456">
            <w:r>
              <w:t>0.00</w:t>
            </w:r>
          </w:p>
        </w:tc>
        <w:tc>
          <w:tcPr>
            <w:tcW w:w="629" w:type="dxa"/>
          </w:tcPr>
          <w:p w:rsidR="00E65452" w:rsidRDefault="00760456">
            <w:r>
              <w:t>0</w:t>
            </w:r>
          </w:p>
        </w:tc>
        <w:tc>
          <w:tcPr>
            <w:tcW w:w="631" w:type="dxa"/>
          </w:tcPr>
          <w:p w:rsidR="00E65452" w:rsidRDefault="00760456">
            <w:r>
              <w:t>0</w:t>
            </w:r>
          </w:p>
        </w:tc>
        <w:tc>
          <w:tcPr>
            <w:tcW w:w="449" w:type="dxa"/>
          </w:tcPr>
          <w:p w:rsidR="00E65452" w:rsidRDefault="00760456">
            <w:r>
              <w:t>0</w:t>
            </w:r>
          </w:p>
        </w:tc>
        <w:tc>
          <w:tcPr>
            <w:tcW w:w="811" w:type="dxa"/>
          </w:tcPr>
          <w:p w:rsidR="00E65452" w:rsidRDefault="00760456">
            <w:r>
              <w:t>0.00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  <w:tc>
          <w:tcPr>
            <w:tcW w:w="1081" w:type="dxa"/>
          </w:tcPr>
          <w:p w:rsidR="00E65452" w:rsidRDefault="00760456">
            <w:r>
              <w:t>0.00</w:t>
            </w:r>
          </w:p>
        </w:tc>
        <w:tc>
          <w:tcPr>
            <w:tcW w:w="540" w:type="dxa"/>
          </w:tcPr>
          <w:p w:rsidR="00E65452" w:rsidRDefault="00760456">
            <w:r>
              <w:t>0</w:t>
            </w:r>
          </w:p>
        </w:tc>
        <w:tc>
          <w:tcPr>
            <w:tcW w:w="540" w:type="dxa"/>
          </w:tcPr>
          <w:p w:rsidR="00E65452" w:rsidRDefault="00760456">
            <w:r>
              <w:t>0.00</w:t>
            </w:r>
          </w:p>
        </w:tc>
        <w:tc>
          <w:tcPr>
            <w:tcW w:w="448" w:type="dxa"/>
          </w:tcPr>
          <w:p w:rsidR="00E65452" w:rsidRDefault="00760456">
            <w:r>
              <w:t>0</w:t>
            </w:r>
          </w:p>
        </w:tc>
        <w:tc>
          <w:tcPr>
            <w:tcW w:w="632" w:type="dxa"/>
          </w:tcPr>
          <w:p w:rsidR="00E65452" w:rsidRDefault="00760456">
            <w:r>
              <w:t>0.00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</w:tr>
      <w:tr w:rsidR="00E65452">
        <w:tc>
          <w:tcPr>
            <w:tcW w:w="468" w:type="dxa"/>
          </w:tcPr>
          <w:p w:rsidR="00E65452" w:rsidRDefault="00760456">
            <w:r>
              <w:t>c</w:t>
            </w:r>
          </w:p>
        </w:tc>
        <w:tc>
          <w:tcPr>
            <w:tcW w:w="1400" w:type="dxa"/>
          </w:tcPr>
          <w:p w:rsidR="00E65452" w:rsidRDefault="00760456">
            <w:r>
              <w:t>Financial Institutions/ Banks</w:t>
            </w:r>
          </w:p>
        </w:tc>
        <w:tc>
          <w:tcPr>
            <w:tcW w:w="629" w:type="dxa"/>
          </w:tcPr>
          <w:p w:rsidR="00E65452" w:rsidRDefault="00E65452"/>
        </w:tc>
        <w:tc>
          <w:tcPr>
            <w:tcW w:w="720" w:type="dxa"/>
          </w:tcPr>
          <w:p w:rsidR="00E65452" w:rsidRDefault="00760456">
            <w:r>
              <w:t>0</w:t>
            </w:r>
          </w:p>
        </w:tc>
        <w:tc>
          <w:tcPr>
            <w:tcW w:w="653" w:type="dxa"/>
          </w:tcPr>
          <w:p w:rsidR="00E65452" w:rsidRDefault="00760456">
            <w:r>
              <w:t>0</w:t>
            </w:r>
          </w:p>
        </w:tc>
        <w:tc>
          <w:tcPr>
            <w:tcW w:w="900" w:type="dxa"/>
          </w:tcPr>
          <w:p w:rsidR="00E65452" w:rsidRDefault="00760456">
            <w:r>
              <w:t>0</w:t>
            </w:r>
          </w:p>
        </w:tc>
        <w:tc>
          <w:tcPr>
            <w:tcW w:w="967" w:type="dxa"/>
          </w:tcPr>
          <w:p w:rsidR="00E65452" w:rsidRDefault="00760456">
            <w:r>
              <w:t>0</w:t>
            </w:r>
          </w:p>
        </w:tc>
        <w:tc>
          <w:tcPr>
            <w:tcW w:w="812" w:type="dxa"/>
          </w:tcPr>
          <w:p w:rsidR="00E65452" w:rsidRDefault="00760456">
            <w:r>
              <w:t>0</w:t>
            </w:r>
          </w:p>
        </w:tc>
        <w:tc>
          <w:tcPr>
            <w:tcW w:w="900" w:type="dxa"/>
          </w:tcPr>
          <w:p w:rsidR="00E65452" w:rsidRDefault="00760456">
            <w:r>
              <w:t>0.00</w:t>
            </w:r>
          </w:p>
        </w:tc>
        <w:tc>
          <w:tcPr>
            <w:tcW w:w="629" w:type="dxa"/>
          </w:tcPr>
          <w:p w:rsidR="00E65452" w:rsidRDefault="00760456">
            <w:r>
              <w:t>0</w:t>
            </w:r>
          </w:p>
        </w:tc>
        <w:tc>
          <w:tcPr>
            <w:tcW w:w="631" w:type="dxa"/>
          </w:tcPr>
          <w:p w:rsidR="00E65452" w:rsidRDefault="00760456">
            <w:r>
              <w:t>0</w:t>
            </w:r>
          </w:p>
        </w:tc>
        <w:tc>
          <w:tcPr>
            <w:tcW w:w="449" w:type="dxa"/>
          </w:tcPr>
          <w:p w:rsidR="00E65452" w:rsidRDefault="00760456">
            <w:r>
              <w:t>0</w:t>
            </w:r>
          </w:p>
        </w:tc>
        <w:tc>
          <w:tcPr>
            <w:tcW w:w="811" w:type="dxa"/>
          </w:tcPr>
          <w:p w:rsidR="00E65452" w:rsidRDefault="00760456">
            <w:r>
              <w:t>0.00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  <w:tc>
          <w:tcPr>
            <w:tcW w:w="1081" w:type="dxa"/>
          </w:tcPr>
          <w:p w:rsidR="00E65452" w:rsidRDefault="00760456">
            <w:r>
              <w:t>0.00</w:t>
            </w:r>
          </w:p>
        </w:tc>
        <w:tc>
          <w:tcPr>
            <w:tcW w:w="540" w:type="dxa"/>
          </w:tcPr>
          <w:p w:rsidR="00E65452" w:rsidRDefault="00760456">
            <w:r>
              <w:t>0</w:t>
            </w:r>
          </w:p>
        </w:tc>
        <w:tc>
          <w:tcPr>
            <w:tcW w:w="540" w:type="dxa"/>
          </w:tcPr>
          <w:p w:rsidR="00E65452" w:rsidRDefault="00760456">
            <w:r>
              <w:t>0.00</w:t>
            </w:r>
          </w:p>
        </w:tc>
        <w:tc>
          <w:tcPr>
            <w:tcW w:w="448" w:type="dxa"/>
          </w:tcPr>
          <w:p w:rsidR="00E65452" w:rsidRDefault="00760456">
            <w:r>
              <w:t>0</w:t>
            </w:r>
          </w:p>
        </w:tc>
        <w:tc>
          <w:tcPr>
            <w:tcW w:w="632" w:type="dxa"/>
          </w:tcPr>
          <w:p w:rsidR="00E65452" w:rsidRDefault="00760456">
            <w:r>
              <w:t>0.00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</w:tr>
      <w:tr w:rsidR="00E65452">
        <w:tc>
          <w:tcPr>
            <w:tcW w:w="468" w:type="dxa"/>
          </w:tcPr>
          <w:p w:rsidR="00E65452" w:rsidRDefault="00760456">
            <w:r>
              <w:t>d</w:t>
            </w:r>
          </w:p>
        </w:tc>
        <w:tc>
          <w:tcPr>
            <w:tcW w:w="1400" w:type="dxa"/>
          </w:tcPr>
          <w:p w:rsidR="00E65452" w:rsidRDefault="00760456">
            <w:r>
              <w:t>Any Other (specify)</w:t>
            </w:r>
          </w:p>
        </w:tc>
        <w:tc>
          <w:tcPr>
            <w:tcW w:w="629" w:type="dxa"/>
          </w:tcPr>
          <w:p w:rsidR="00E65452" w:rsidRDefault="00E65452"/>
        </w:tc>
        <w:tc>
          <w:tcPr>
            <w:tcW w:w="720" w:type="dxa"/>
          </w:tcPr>
          <w:p w:rsidR="00E65452" w:rsidRDefault="00760456">
            <w:r>
              <w:t>0</w:t>
            </w:r>
          </w:p>
        </w:tc>
        <w:tc>
          <w:tcPr>
            <w:tcW w:w="653" w:type="dxa"/>
          </w:tcPr>
          <w:p w:rsidR="00E65452" w:rsidRDefault="00760456">
            <w:r>
              <w:t>0</w:t>
            </w:r>
          </w:p>
        </w:tc>
        <w:tc>
          <w:tcPr>
            <w:tcW w:w="900" w:type="dxa"/>
          </w:tcPr>
          <w:p w:rsidR="00E65452" w:rsidRDefault="00760456">
            <w:r>
              <w:t>0</w:t>
            </w:r>
          </w:p>
        </w:tc>
        <w:tc>
          <w:tcPr>
            <w:tcW w:w="967" w:type="dxa"/>
          </w:tcPr>
          <w:p w:rsidR="00E65452" w:rsidRDefault="00760456">
            <w:r>
              <w:t>0</w:t>
            </w:r>
          </w:p>
        </w:tc>
        <w:tc>
          <w:tcPr>
            <w:tcW w:w="812" w:type="dxa"/>
          </w:tcPr>
          <w:p w:rsidR="00E65452" w:rsidRDefault="00760456">
            <w:r>
              <w:t>0</w:t>
            </w:r>
          </w:p>
        </w:tc>
        <w:tc>
          <w:tcPr>
            <w:tcW w:w="900" w:type="dxa"/>
          </w:tcPr>
          <w:p w:rsidR="00E65452" w:rsidRDefault="00760456">
            <w:r>
              <w:t>0.00</w:t>
            </w:r>
          </w:p>
        </w:tc>
        <w:tc>
          <w:tcPr>
            <w:tcW w:w="629" w:type="dxa"/>
          </w:tcPr>
          <w:p w:rsidR="00E65452" w:rsidRDefault="00760456">
            <w:r>
              <w:t>0</w:t>
            </w:r>
          </w:p>
        </w:tc>
        <w:tc>
          <w:tcPr>
            <w:tcW w:w="631" w:type="dxa"/>
          </w:tcPr>
          <w:p w:rsidR="00E65452" w:rsidRDefault="00760456">
            <w:r>
              <w:t>0</w:t>
            </w:r>
          </w:p>
        </w:tc>
        <w:tc>
          <w:tcPr>
            <w:tcW w:w="449" w:type="dxa"/>
          </w:tcPr>
          <w:p w:rsidR="00E65452" w:rsidRDefault="00760456">
            <w:r>
              <w:t>0</w:t>
            </w:r>
          </w:p>
        </w:tc>
        <w:tc>
          <w:tcPr>
            <w:tcW w:w="811" w:type="dxa"/>
          </w:tcPr>
          <w:p w:rsidR="00E65452" w:rsidRDefault="00760456">
            <w:r>
              <w:t>0.00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  <w:tc>
          <w:tcPr>
            <w:tcW w:w="1081" w:type="dxa"/>
          </w:tcPr>
          <w:p w:rsidR="00E65452" w:rsidRDefault="00760456">
            <w:r>
              <w:t>0.00</w:t>
            </w:r>
          </w:p>
        </w:tc>
        <w:tc>
          <w:tcPr>
            <w:tcW w:w="540" w:type="dxa"/>
          </w:tcPr>
          <w:p w:rsidR="00E65452" w:rsidRDefault="00760456">
            <w:r>
              <w:t>0</w:t>
            </w:r>
          </w:p>
        </w:tc>
        <w:tc>
          <w:tcPr>
            <w:tcW w:w="540" w:type="dxa"/>
          </w:tcPr>
          <w:p w:rsidR="00E65452" w:rsidRDefault="00760456">
            <w:r>
              <w:t>0.00</w:t>
            </w:r>
          </w:p>
        </w:tc>
        <w:tc>
          <w:tcPr>
            <w:tcW w:w="448" w:type="dxa"/>
          </w:tcPr>
          <w:p w:rsidR="00E65452" w:rsidRDefault="00760456">
            <w:r>
              <w:t>0</w:t>
            </w:r>
          </w:p>
        </w:tc>
        <w:tc>
          <w:tcPr>
            <w:tcW w:w="632" w:type="dxa"/>
          </w:tcPr>
          <w:p w:rsidR="00E65452" w:rsidRDefault="00760456">
            <w:r>
              <w:t>0.00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</w:tr>
      <w:tr w:rsidR="00E65452">
        <w:tc>
          <w:tcPr>
            <w:tcW w:w="468" w:type="dxa"/>
          </w:tcPr>
          <w:p w:rsidR="00E65452" w:rsidRDefault="00E65452"/>
        </w:tc>
        <w:tc>
          <w:tcPr>
            <w:tcW w:w="1400" w:type="dxa"/>
          </w:tcPr>
          <w:p w:rsidR="00E65452" w:rsidRDefault="00760456">
            <w:r>
              <w:t>Sub-Total (A)(1)</w:t>
            </w:r>
          </w:p>
        </w:tc>
        <w:tc>
          <w:tcPr>
            <w:tcW w:w="629" w:type="dxa"/>
          </w:tcPr>
          <w:p w:rsidR="00E65452" w:rsidRDefault="00E65452"/>
        </w:tc>
        <w:tc>
          <w:tcPr>
            <w:tcW w:w="720" w:type="dxa"/>
          </w:tcPr>
          <w:p w:rsidR="00E65452" w:rsidRDefault="00760456">
            <w:r>
              <w:t>1</w:t>
            </w:r>
          </w:p>
        </w:tc>
        <w:tc>
          <w:tcPr>
            <w:tcW w:w="653" w:type="dxa"/>
          </w:tcPr>
          <w:p w:rsidR="00E65452" w:rsidRDefault="00760456">
            <w:r>
              <w:t>27849790</w:t>
            </w:r>
          </w:p>
        </w:tc>
        <w:tc>
          <w:tcPr>
            <w:tcW w:w="900" w:type="dxa"/>
          </w:tcPr>
          <w:p w:rsidR="00E65452" w:rsidRDefault="00760456">
            <w:r>
              <w:t>0</w:t>
            </w:r>
          </w:p>
        </w:tc>
        <w:tc>
          <w:tcPr>
            <w:tcW w:w="967" w:type="dxa"/>
          </w:tcPr>
          <w:p w:rsidR="00E65452" w:rsidRDefault="00760456">
            <w:r>
              <w:t>0</w:t>
            </w:r>
          </w:p>
        </w:tc>
        <w:tc>
          <w:tcPr>
            <w:tcW w:w="812" w:type="dxa"/>
          </w:tcPr>
          <w:p w:rsidR="00E65452" w:rsidRDefault="00760456">
            <w:r>
              <w:t>27849790</w:t>
            </w:r>
          </w:p>
        </w:tc>
        <w:tc>
          <w:tcPr>
            <w:tcW w:w="900" w:type="dxa"/>
          </w:tcPr>
          <w:p w:rsidR="00E65452" w:rsidRDefault="00760456">
            <w:r>
              <w:t>51.42</w:t>
            </w:r>
          </w:p>
        </w:tc>
        <w:tc>
          <w:tcPr>
            <w:tcW w:w="629" w:type="dxa"/>
          </w:tcPr>
          <w:p w:rsidR="00E65452" w:rsidRDefault="00760456">
            <w:r>
              <w:t>27849790</w:t>
            </w:r>
          </w:p>
        </w:tc>
        <w:tc>
          <w:tcPr>
            <w:tcW w:w="631" w:type="dxa"/>
          </w:tcPr>
          <w:p w:rsidR="00E65452" w:rsidRDefault="00760456">
            <w:r>
              <w:t>0</w:t>
            </w:r>
          </w:p>
        </w:tc>
        <w:tc>
          <w:tcPr>
            <w:tcW w:w="449" w:type="dxa"/>
          </w:tcPr>
          <w:p w:rsidR="00E65452" w:rsidRDefault="00760456">
            <w:r>
              <w:t>27849790</w:t>
            </w:r>
          </w:p>
        </w:tc>
        <w:tc>
          <w:tcPr>
            <w:tcW w:w="811" w:type="dxa"/>
          </w:tcPr>
          <w:p w:rsidR="00E65452" w:rsidRDefault="00760456">
            <w:r>
              <w:t>51.42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  <w:tc>
          <w:tcPr>
            <w:tcW w:w="1081" w:type="dxa"/>
          </w:tcPr>
          <w:p w:rsidR="00E65452" w:rsidRDefault="00760456">
            <w:r>
              <w:t>51.42</w:t>
            </w:r>
          </w:p>
        </w:tc>
        <w:tc>
          <w:tcPr>
            <w:tcW w:w="540" w:type="dxa"/>
          </w:tcPr>
          <w:p w:rsidR="00E65452" w:rsidRDefault="00760456">
            <w:r>
              <w:t>0</w:t>
            </w:r>
          </w:p>
        </w:tc>
        <w:tc>
          <w:tcPr>
            <w:tcW w:w="540" w:type="dxa"/>
          </w:tcPr>
          <w:p w:rsidR="00E65452" w:rsidRDefault="00760456">
            <w:r>
              <w:t>0.00</w:t>
            </w:r>
          </w:p>
        </w:tc>
        <w:tc>
          <w:tcPr>
            <w:tcW w:w="448" w:type="dxa"/>
          </w:tcPr>
          <w:p w:rsidR="00E65452" w:rsidRDefault="00760456">
            <w:r>
              <w:t>12500000</w:t>
            </w:r>
          </w:p>
        </w:tc>
        <w:tc>
          <w:tcPr>
            <w:tcW w:w="632" w:type="dxa"/>
          </w:tcPr>
          <w:p w:rsidR="00E65452" w:rsidRDefault="00760456">
            <w:r>
              <w:t>44.88</w:t>
            </w:r>
          </w:p>
        </w:tc>
        <w:tc>
          <w:tcPr>
            <w:tcW w:w="1080" w:type="dxa"/>
          </w:tcPr>
          <w:p w:rsidR="00E65452" w:rsidRDefault="00760456">
            <w:r>
              <w:t>27849790</w:t>
            </w:r>
          </w:p>
        </w:tc>
      </w:tr>
      <w:tr w:rsidR="00E65452">
        <w:tc>
          <w:tcPr>
            <w:tcW w:w="468" w:type="dxa"/>
          </w:tcPr>
          <w:p w:rsidR="00E65452" w:rsidRDefault="00760456">
            <w:r>
              <w:t>2</w:t>
            </w:r>
          </w:p>
        </w:tc>
        <w:tc>
          <w:tcPr>
            <w:tcW w:w="1400" w:type="dxa"/>
          </w:tcPr>
          <w:p w:rsidR="00E65452" w:rsidRDefault="00760456">
            <w:r>
              <w:t>Foreign</w:t>
            </w:r>
          </w:p>
        </w:tc>
        <w:tc>
          <w:tcPr>
            <w:tcW w:w="629" w:type="dxa"/>
          </w:tcPr>
          <w:p w:rsidR="00E65452" w:rsidRDefault="00E65452"/>
        </w:tc>
        <w:tc>
          <w:tcPr>
            <w:tcW w:w="720" w:type="dxa"/>
          </w:tcPr>
          <w:p w:rsidR="00E65452" w:rsidRDefault="00760456">
            <w:r>
              <w:t>0</w:t>
            </w:r>
          </w:p>
        </w:tc>
        <w:tc>
          <w:tcPr>
            <w:tcW w:w="653" w:type="dxa"/>
          </w:tcPr>
          <w:p w:rsidR="00E65452" w:rsidRDefault="00760456">
            <w:r>
              <w:t>0</w:t>
            </w:r>
          </w:p>
        </w:tc>
        <w:tc>
          <w:tcPr>
            <w:tcW w:w="900" w:type="dxa"/>
          </w:tcPr>
          <w:p w:rsidR="00E65452" w:rsidRDefault="00760456">
            <w:r>
              <w:t>0</w:t>
            </w:r>
          </w:p>
        </w:tc>
        <w:tc>
          <w:tcPr>
            <w:tcW w:w="967" w:type="dxa"/>
          </w:tcPr>
          <w:p w:rsidR="00E65452" w:rsidRDefault="00760456">
            <w:r>
              <w:t>0</w:t>
            </w:r>
          </w:p>
        </w:tc>
        <w:tc>
          <w:tcPr>
            <w:tcW w:w="812" w:type="dxa"/>
          </w:tcPr>
          <w:p w:rsidR="00E65452" w:rsidRDefault="00760456">
            <w:r>
              <w:t>0</w:t>
            </w:r>
          </w:p>
        </w:tc>
        <w:tc>
          <w:tcPr>
            <w:tcW w:w="900" w:type="dxa"/>
          </w:tcPr>
          <w:p w:rsidR="00E65452" w:rsidRDefault="00760456">
            <w:r>
              <w:t>0.00</w:t>
            </w:r>
          </w:p>
        </w:tc>
        <w:tc>
          <w:tcPr>
            <w:tcW w:w="629" w:type="dxa"/>
          </w:tcPr>
          <w:p w:rsidR="00E65452" w:rsidRDefault="00760456">
            <w:r>
              <w:t>0</w:t>
            </w:r>
          </w:p>
        </w:tc>
        <w:tc>
          <w:tcPr>
            <w:tcW w:w="631" w:type="dxa"/>
          </w:tcPr>
          <w:p w:rsidR="00E65452" w:rsidRDefault="00760456">
            <w:r>
              <w:t>0</w:t>
            </w:r>
          </w:p>
        </w:tc>
        <w:tc>
          <w:tcPr>
            <w:tcW w:w="449" w:type="dxa"/>
          </w:tcPr>
          <w:p w:rsidR="00E65452" w:rsidRDefault="00760456">
            <w:r>
              <w:t>0</w:t>
            </w:r>
          </w:p>
        </w:tc>
        <w:tc>
          <w:tcPr>
            <w:tcW w:w="811" w:type="dxa"/>
          </w:tcPr>
          <w:p w:rsidR="00E65452" w:rsidRDefault="00760456">
            <w:r>
              <w:t>0.00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  <w:tc>
          <w:tcPr>
            <w:tcW w:w="1081" w:type="dxa"/>
          </w:tcPr>
          <w:p w:rsidR="00E65452" w:rsidRDefault="00760456">
            <w:r>
              <w:t>0.00</w:t>
            </w:r>
          </w:p>
        </w:tc>
        <w:tc>
          <w:tcPr>
            <w:tcW w:w="540" w:type="dxa"/>
          </w:tcPr>
          <w:p w:rsidR="00E65452" w:rsidRDefault="00760456">
            <w:r>
              <w:t>0</w:t>
            </w:r>
          </w:p>
        </w:tc>
        <w:tc>
          <w:tcPr>
            <w:tcW w:w="540" w:type="dxa"/>
          </w:tcPr>
          <w:p w:rsidR="00E65452" w:rsidRDefault="00760456">
            <w:r>
              <w:t>0.00</w:t>
            </w:r>
          </w:p>
        </w:tc>
        <w:tc>
          <w:tcPr>
            <w:tcW w:w="448" w:type="dxa"/>
          </w:tcPr>
          <w:p w:rsidR="00E65452" w:rsidRDefault="00760456">
            <w:r>
              <w:t>0</w:t>
            </w:r>
          </w:p>
        </w:tc>
        <w:tc>
          <w:tcPr>
            <w:tcW w:w="632" w:type="dxa"/>
          </w:tcPr>
          <w:p w:rsidR="00E65452" w:rsidRDefault="00760456">
            <w:r>
              <w:t>0.00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</w:tr>
      <w:tr w:rsidR="00E65452">
        <w:tc>
          <w:tcPr>
            <w:tcW w:w="468" w:type="dxa"/>
          </w:tcPr>
          <w:p w:rsidR="00E65452" w:rsidRDefault="00760456">
            <w:r>
              <w:t>a</w:t>
            </w:r>
          </w:p>
        </w:tc>
        <w:tc>
          <w:tcPr>
            <w:tcW w:w="1400" w:type="dxa"/>
          </w:tcPr>
          <w:p w:rsidR="00E65452" w:rsidRDefault="00760456">
            <w:r>
              <w:t xml:space="preserve">Individuals </w:t>
            </w:r>
            <w:r>
              <w:lastRenderedPageBreak/>
              <w:t>(Non-Resident Individuals/ Foreign Individuals)</w:t>
            </w:r>
          </w:p>
        </w:tc>
        <w:tc>
          <w:tcPr>
            <w:tcW w:w="629" w:type="dxa"/>
          </w:tcPr>
          <w:p w:rsidR="00E65452" w:rsidRDefault="00E65452"/>
        </w:tc>
        <w:tc>
          <w:tcPr>
            <w:tcW w:w="720" w:type="dxa"/>
          </w:tcPr>
          <w:p w:rsidR="00E65452" w:rsidRDefault="00760456">
            <w:r>
              <w:t>0</w:t>
            </w:r>
          </w:p>
        </w:tc>
        <w:tc>
          <w:tcPr>
            <w:tcW w:w="653" w:type="dxa"/>
          </w:tcPr>
          <w:p w:rsidR="00E65452" w:rsidRDefault="00760456">
            <w:r>
              <w:t>0</w:t>
            </w:r>
          </w:p>
        </w:tc>
        <w:tc>
          <w:tcPr>
            <w:tcW w:w="900" w:type="dxa"/>
          </w:tcPr>
          <w:p w:rsidR="00E65452" w:rsidRDefault="00760456">
            <w:r>
              <w:t>0</w:t>
            </w:r>
          </w:p>
        </w:tc>
        <w:tc>
          <w:tcPr>
            <w:tcW w:w="967" w:type="dxa"/>
          </w:tcPr>
          <w:p w:rsidR="00E65452" w:rsidRDefault="00760456">
            <w:r>
              <w:t>0</w:t>
            </w:r>
          </w:p>
        </w:tc>
        <w:tc>
          <w:tcPr>
            <w:tcW w:w="812" w:type="dxa"/>
          </w:tcPr>
          <w:p w:rsidR="00E65452" w:rsidRDefault="00760456">
            <w:r>
              <w:t>0</w:t>
            </w:r>
          </w:p>
        </w:tc>
        <w:tc>
          <w:tcPr>
            <w:tcW w:w="900" w:type="dxa"/>
          </w:tcPr>
          <w:p w:rsidR="00E65452" w:rsidRDefault="00760456">
            <w:r>
              <w:t>0.00</w:t>
            </w:r>
          </w:p>
        </w:tc>
        <w:tc>
          <w:tcPr>
            <w:tcW w:w="629" w:type="dxa"/>
          </w:tcPr>
          <w:p w:rsidR="00E65452" w:rsidRDefault="00760456">
            <w:r>
              <w:t>0</w:t>
            </w:r>
          </w:p>
        </w:tc>
        <w:tc>
          <w:tcPr>
            <w:tcW w:w="631" w:type="dxa"/>
          </w:tcPr>
          <w:p w:rsidR="00E65452" w:rsidRDefault="00760456">
            <w:r>
              <w:t>0</w:t>
            </w:r>
          </w:p>
        </w:tc>
        <w:tc>
          <w:tcPr>
            <w:tcW w:w="449" w:type="dxa"/>
          </w:tcPr>
          <w:p w:rsidR="00E65452" w:rsidRDefault="00760456">
            <w:r>
              <w:t>0</w:t>
            </w:r>
          </w:p>
        </w:tc>
        <w:tc>
          <w:tcPr>
            <w:tcW w:w="811" w:type="dxa"/>
          </w:tcPr>
          <w:p w:rsidR="00E65452" w:rsidRDefault="00760456">
            <w:r>
              <w:t>0.00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  <w:tc>
          <w:tcPr>
            <w:tcW w:w="1081" w:type="dxa"/>
          </w:tcPr>
          <w:p w:rsidR="00E65452" w:rsidRDefault="00760456">
            <w:r>
              <w:t>0.00</w:t>
            </w:r>
          </w:p>
        </w:tc>
        <w:tc>
          <w:tcPr>
            <w:tcW w:w="540" w:type="dxa"/>
          </w:tcPr>
          <w:p w:rsidR="00E65452" w:rsidRDefault="00760456">
            <w:r>
              <w:t>0</w:t>
            </w:r>
          </w:p>
        </w:tc>
        <w:tc>
          <w:tcPr>
            <w:tcW w:w="540" w:type="dxa"/>
          </w:tcPr>
          <w:p w:rsidR="00E65452" w:rsidRDefault="00760456">
            <w:r>
              <w:t>0.00</w:t>
            </w:r>
          </w:p>
        </w:tc>
        <w:tc>
          <w:tcPr>
            <w:tcW w:w="448" w:type="dxa"/>
          </w:tcPr>
          <w:p w:rsidR="00E65452" w:rsidRDefault="00760456">
            <w:r>
              <w:t>0</w:t>
            </w:r>
          </w:p>
        </w:tc>
        <w:tc>
          <w:tcPr>
            <w:tcW w:w="632" w:type="dxa"/>
          </w:tcPr>
          <w:p w:rsidR="00E65452" w:rsidRDefault="00760456">
            <w:r>
              <w:t>0.00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</w:tr>
      <w:tr w:rsidR="00E65452">
        <w:tc>
          <w:tcPr>
            <w:tcW w:w="468" w:type="dxa"/>
          </w:tcPr>
          <w:p w:rsidR="00E65452" w:rsidRDefault="00760456">
            <w:r>
              <w:lastRenderedPageBreak/>
              <w:t>b</w:t>
            </w:r>
          </w:p>
        </w:tc>
        <w:tc>
          <w:tcPr>
            <w:tcW w:w="1400" w:type="dxa"/>
          </w:tcPr>
          <w:p w:rsidR="00E65452" w:rsidRDefault="00760456">
            <w:r>
              <w:t>Government</w:t>
            </w:r>
          </w:p>
        </w:tc>
        <w:tc>
          <w:tcPr>
            <w:tcW w:w="629" w:type="dxa"/>
          </w:tcPr>
          <w:p w:rsidR="00E65452" w:rsidRDefault="00E65452"/>
        </w:tc>
        <w:tc>
          <w:tcPr>
            <w:tcW w:w="720" w:type="dxa"/>
          </w:tcPr>
          <w:p w:rsidR="00E65452" w:rsidRDefault="00760456">
            <w:r>
              <w:t>0</w:t>
            </w:r>
          </w:p>
        </w:tc>
        <w:tc>
          <w:tcPr>
            <w:tcW w:w="653" w:type="dxa"/>
          </w:tcPr>
          <w:p w:rsidR="00E65452" w:rsidRDefault="00760456">
            <w:r>
              <w:t>0</w:t>
            </w:r>
          </w:p>
        </w:tc>
        <w:tc>
          <w:tcPr>
            <w:tcW w:w="900" w:type="dxa"/>
          </w:tcPr>
          <w:p w:rsidR="00E65452" w:rsidRDefault="00760456">
            <w:r>
              <w:t>0</w:t>
            </w:r>
          </w:p>
        </w:tc>
        <w:tc>
          <w:tcPr>
            <w:tcW w:w="967" w:type="dxa"/>
          </w:tcPr>
          <w:p w:rsidR="00E65452" w:rsidRDefault="00760456">
            <w:r>
              <w:t>0</w:t>
            </w:r>
          </w:p>
        </w:tc>
        <w:tc>
          <w:tcPr>
            <w:tcW w:w="812" w:type="dxa"/>
          </w:tcPr>
          <w:p w:rsidR="00E65452" w:rsidRDefault="00760456">
            <w:r>
              <w:t>0</w:t>
            </w:r>
          </w:p>
        </w:tc>
        <w:tc>
          <w:tcPr>
            <w:tcW w:w="900" w:type="dxa"/>
          </w:tcPr>
          <w:p w:rsidR="00E65452" w:rsidRDefault="00760456">
            <w:r>
              <w:t>0.00</w:t>
            </w:r>
          </w:p>
        </w:tc>
        <w:tc>
          <w:tcPr>
            <w:tcW w:w="629" w:type="dxa"/>
          </w:tcPr>
          <w:p w:rsidR="00E65452" w:rsidRDefault="00760456">
            <w:r>
              <w:t>0</w:t>
            </w:r>
          </w:p>
        </w:tc>
        <w:tc>
          <w:tcPr>
            <w:tcW w:w="631" w:type="dxa"/>
          </w:tcPr>
          <w:p w:rsidR="00E65452" w:rsidRDefault="00760456">
            <w:r>
              <w:t>0</w:t>
            </w:r>
          </w:p>
        </w:tc>
        <w:tc>
          <w:tcPr>
            <w:tcW w:w="449" w:type="dxa"/>
          </w:tcPr>
          <w:p w:rsidR="00E65452" w:rsidRDefault="00760456">
            <w:r>
              <w:t>0</w:t>
            </w:r>
          </w:p>
        </w:tc>
        <w:tc>
          <w:tcPr>
            <w:tcW w:w="811" w:type="dxa"/>
          </w:tcPr>
          <w:p w:rsidR="00E65452" w:rsidRDefault="00760456">
            <w:r>
              <w:t>0.00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  <w:tc>
          <w:tcPr>
            <w:tcW w:w="1081" w:type="dxa"/>
          </w:tcPr>
          <w:p w:rsidR="00E65452" w:rsidRDefault="00760456">
            <w:r>
              <w:t>0.00</w:t>
            </w:r>
          </w:p>
        </w:tc>
        <w:tc>
          <w:tcPr>
            <w:tcW w:w="540" w:type="dxa"/>
          </w:tcPr>
          <w:p w:rsidR="00E65452" w:rsidRDefault="00760456">
            <w:r>
              <w:t>0</w:t>
            </w:r>
          </w:p>
        </w:tc>
        <w:tc>
          <w:tcPr>
            <w:tcW w:w="540" w:type="dxa"/>
          </w:tcPr>
          <w:p w:rsidR="00E65452" w:rsidRDefault="00760456">
            <w:r>
              <w:t>0.00</w:t>
            </w:r>
          </w:p>
        </w:tc>
        <w:tc>
          <w:tcPr>
            <w:tcW w:w="448" w:type="dxa"/>
          </w:tcPr>
          <w:p w:rsidR="00E65452" w:rsidRDefault="00760456">
            <w:r>
              <w:t>0</w:t>
            </w:r>
          </w:p>
        </w:tc>
        <w:tc>
          <w:tcPr>
            <w:tcW w:w="632" w:type="dxa"/>
          </w:tcPr>
          <w:p w:rsidR="00E65452" w:rsidRDefault="00760456">
            <w:r>
              <w:t>0.00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</w:tr>
      <w:tr w:rsidR="00E65452">
        <w:tc>
          <w:tcPr>
            <w:tcW w:w="468" w:type="dxa"/>
          </w:tcPr>
          <w:p w:rsidR="00E65452" w:rsidRDefault="00760456">
            <w:r>
              <w:t>c</w:t>
            </w:r>
          </w:p>
        </w:tc>
        <w:tc>
          <w:tcPr>
            <w:tcW w:w="1400" w:type="dxa"/>
          </w:tcPr>
          <w:p w:rsidR="00E65452" w:rsidRDefault="00760456">
            <w:r>
              <w:t>Institutions</w:t>
            </w:r>
          </w:p>
        </w:tc>
        <w:tc>
          <w:tcPr>
            <w:tcW w:w="629" w:type="dxa"/>
          </w:tcPr>
          <w:p w:rsidR="00E65452" w:rsidRDefault="00E65452"/>
        </w:tc>
        <w:tc>
          <w:tcPr>
            <w:tcW w:w="720" w:type="dxa"/>
          </w:tcPr>
          <w:p w:rsidR="00E65452" w:rsidRDefault="00760456">
            <w:r>
              <w:t>0</w:t>
            </w:r>
          </w:p>
        </w:tc>
        <w:tc>
          <w:tcPr>
            <w:tcW w:w="653" w:type="dxa"/>
          </w:tcPr>
          <w:p w:rsidR="00E65452" w:rsidRDefault="00760456">
            <w:r>
              <w:t>0</w:t>
            </w:r>
          </w:p>
        </w:tc>
        <w:tc>
          <w:tcPr>
            <w:tcW w:w="900" w:type="dxa"/>
          </w:tcPr>
          <w:p w:rsidR="00E65452" w:rsidRDefault="00760456">
            <w:r>
              <w:t>0</w:t>
            </w:r>
          </w:p>
        </w:tc>
        <w:tc>
          <w:tcPr>
            <w:tcW w:w="967" w:type="dxa"/>
          </w:tcPr>
          <w:p w:rsidR="00E65452" w:rsidRDefault="00760456">
            <w:r>
              <w:t>0</w:t>
            </w:r>
          </w:p>
        </w:tc>
        <w:tc>
          <w:tcPr>
            <w:tcW w:w="812" w:type="dxa"/>
          </w:tcPr>
          <w:p w:rsidR="00E65452" w:rsidRDefault="00760456">
            <w:r>
              <w:t>0</w:t>
            </w:r>
          </w:p>
        </w:tc>
        <w:tc>
          <w:tcPr>
            <w:tcW w:w="900" w:type="dxa"/>
          </w:tcPr>
          <w:p w:rsidR="00E65452" w:rsidRDefault="00760456">
            <w:r>
              <w:t>0.00</w:t>
            </w:r>
          </w:p>
        </w:tc>
        <w:tc>
          <w:tcPr>
            <w:tcW w:w="629" w:type="dxa"/>
          </w:tcPr>
          <w:p w:rsidR="00E65452" w:rsidRDefault="00760456">
            <w:r>
              <w:t>0</w:t>
            </w:r>
          </w:p>
        </w:tc>
        <w:tc>
          <w:tcPr>
            <w:tcW w:w="631" w:type="dxa"/>
          </w:tcPr>
          <w:p w:rsidR="00E65452" w:rsidRDefault="00760456">
            <w:r>
              <w:t>0</w:t>
            </w:r>
          </w:p>
        </w:tc>
        <w:tc>
          <w:tcPr>
            <w:tcW w:w="449" w:type="dxa"/>
          </w:tcPr>
          <w:p w:rsidR="00E65452" w:rsidRDefault="00760456">
            <w:r>
              <w:t>0</w:t>
            </w:r>
          </w:p>
        </w:tc>
        <w:tc>
          <w:tcPr>
            <w:tcW w:w="811" w:type="dxa"/>
          </w:tcPr>
          <w:p w:rsidR="00E65452" w:rsidRDefault="00760456">
            <w:r>
              <w:t>0.00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  <w:tc>
          <w:tcPr>
            <w:tcW w:w="1081" w:type="dxa"/>
          </w:tcPr>
          <w:p w:rsidR="00E65452" w:rsidRDefault="00760456">
            <w:r>
              <w:t>0.00</w:t>
            </w:r>
          </w:p>
        </w:tc>
        <w:tc>
          <w:tcPr>
            <w:tcW w:w="540" w:type="dxa"/>
          </w:tcPr>
          <w:p w:rsidR="00E65452" w:rsidRDefault="00760456">
            <w:r>
              <w:t>0</w:t>
            </w:r>
          </w:p>
        </w:tc>
        <w:tc>
          <w:tcPr>
            <w:tcW w:w="540" w:type="dxa"/>
          </w:tcPr>
          <w:p w:rsidR="00E65452" w:rsidRDefault="00760456">
            <w:r>
              <w:t>0.00</w:t>
            </w:r>
          </w:p>
        </w:tc>
        <w:tc>
          <w:tcPr>
            <w:tcW w:w="448" w:type="dxa"/>
          </w:tcPr>
          <w:p w:rsidR="00E65452" w:rsidRDefault="00760456">
            <w:r>
              <w:t>0</w:t>
            </w:r>
          </w:p>
        </w:tc>
        <w:tc>
          <w:tcPr>
            <w:tcW w:w="632" w:type="dxa"/>
          </w:tcPr>
          <w:p w:rsidR="00E65452" w:rsidRDefault="00760456">
            <w:r>
              <w:t>0.00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</w:tr>
      <w:tr w:rsidR="00E65452">
        <w:tc>
          <w:tcPr>
            <w:tcW w:w="468" w:type="dxa"/>
          </w:tcPr>
          <w:p w:rsidR="00E65452" w:rsidRDefault="00760456">
            <w:r>
              <w:t>d</w:t>
            </w:r>
          </w:p>
        </w:tc>
        <w:tc>
          <w:tcPr>
            <w:tcW w:w="1400" w:type="dxa"/>
          </w:tcPr>
          <w:p w:rsidR="00E65452" w:rsidRDefault="00760456">
            <w:r>
              <w:t>Foreign Portfolio Investor</w:t>
            </w:r>
          </w:p>
        </w:tc>
        <w:tc>
          <w:tcPr>
            <w:tcW w:w="629" w:type="dxa"/>
          </w:tcPr>
          <w:p w:rsidR="00E65452" w:rsidRDefault="00E65452"/>
        </w:tc>
        <w:tc>
          <w:tcPr>
            <w:tcW w:w="720" w:type="dxa"/>
          </w:tcPr>
          <w:p w:rsidR="00E65452" w:rsidRDefault="00760456">
            <w:r>
              <w:t>0</w:t>
            </w:r>
          </w:p>
        </w:tc>
        <w:tc>
          <w:tcPr>
            <w:tcW w:w="653" w:type="dxa"/>
          </w:tcPr>
          <w:p w:rsidR="00E65452" w:rsidRDefault="00760456">
            <w:r>
              <w:t>0</w:t>
            </w:r>
          </w:p>
        </w:tc>
        <w:tc>
          <w:tcPr>
            <w:tcW w:w="900" w:type="dxa"/>
          </w:tcPr>
          <w:p w:rsidR="00E65452" w:rsidRDefault="00760456">
            <w:r>
              <w:t>0</w:t>
            </w:r>
          </w:p>
        </w:tc>
        <w:tc>
          <w:tcPr>
            <w:tcW w:w="967" w:type="dxa"/>
          </w:tcPr>
          <w:p w:rsidR="00E65452" w:rsidRDefault="00760456">
            <w:r>
              <w:t>0</w:t>
            </w:r>
          </w:p>
        </w:tc>
        <w:tc>
          <w:tcPr>
            <w:tcW w:w="812" w:type="dxa"/>
          </w:tcPr>
          <w:p w:rsidR="00E65452" w:rsidRDefault="00760456">
            <w:r>
              <w:t>0</w:t>
            </w:r>
          </w:p>
        </w:tc>
        <w:tc>
          <w:tcPr>
            <w:tcW w:w="900" w:type="dxa"/>
          </w:tcPr>
          <w:p w:rsidR="00E65452" w:rsidRDefault="00760456">
            <w:r>
              <w:t>0.00</w:t>
            </w:r>
          </w:p>
        </w:tc>
        <w:tc>
          <w:tcPr>
            <w:tcW w:w="629" w:type="dxa"/>
          </w:tcPr>
          <w:p w:rsidR="00E65452" w:rsidRDefault="00760456">
            <w:r>
              <w:t>0</w:t>
            </w:r>
          </w:p>
        </w:tc>
        <w:tc>
          <w:tcPr>
            <w:tcW w:w="631" w:type="dxa"/>
          </w:tcPr>
          <w:p w:rsidR="00E65452" w:rsidRDefault="00760456">
            <w:r>
              <w:t>0</w:t>
            </w:r>
          </w:p>
        </w:tc>
        <w:tc>
          <w:tcPr>
            <w:tcW w:w="449" w:type="dxa"/>
          </w:tcPr>
          <w:p w:rsidR="00E65452" w:rsidRDefault="00760456">
            <w:r>
              <w:t>0</w:t>
            </w:r>
          </w:p>
        </w:tc>
        <w:tc>
          <w:tcPr>
            <w:tcW w:w="811" w:type="dxa"/>
          </w:tcPr>
          <w:p w:rsidR="00E65452" w:rsidRDefault="00760456">
            <w:r>
              <w:t>0.00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  <w:tc>
          <w:tcPr>
            <w:tcW w:w="1081" w:type="dxa"/>
          </w:tcPr>
          <w:p w:rsidR="00E65452" w:rsidRDefault="00760456">
            <w:r>
              <w:t>0.00</w:t>
            </w:r>
          </w:p>
        </w:tc>
        <w:tc>
          <w:tcPr>
            <w:tcW w:w="540" w:type="dxa"/>
          </w:tcPr>
          <w:p w:rsidR="00E65452" w:rsidRDefault="00760456">
            <w:r>
              <w:t>0</w:t>
            </w:r>
          </w:p>
        </w:tc>
        <w:tc>
          <w:tcPr>
            <w:tcW w:w="540" w:type="dxa"/>
          </w:tcPr>
          <w:p w:rsidR="00E65452" w:rsidRDefault="00760456">
            <w:r>
              <w:t>0.00</w:t>
            </w:r>
          </w:p>
        </w:tc>
        <w:tc>
          <w:tcPr>
            <w:tcW w:w="448" w:type="dxa"/>
          </w:tcPr>
          <w:p w:rsidR="00E65452" w:rsidRDefault="00760456">
            <w:r>
              <w:t>0</w:t>
            </w:r>
          </w:p>
        </w:tc>
        <w:tc>
          <w:tcPr>
            <w:tcW w:w="632" w:type="dxa"/>
          </w:tcPr>
          <w:p w:rsidR="00E65452" w:rsidRDefault="00760456">
            <w:r>
              <w:t>0.00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</w:tr>
      <w:tr w:rsidR="00E65452">
        <w:tc>
          <w:tcPr>
            <w:tcW w:w="468" w:type="dxa"/>
          </w:tcPr>
          <w:p w:rsidR="00E65452" w:rsidRDefault="00760456">
            <w:r>
              <w:t>e</w:t>
            </w:r>
          </w:p>
        </w:tc>
        <w:tc>
          <w:tcPr>
            <w:tcW w:w="1400" w:type="dxa"/>
          </w:tcPr>
          <w:p w:rsidR="00E65452" w:rsidRDefault="00760456">
            <w:r>
              <w:t>Any Other (specify)</w:t>
            </w:r>
          </w:p>
        </w:tc>
        <w:tc>
          <w:tcPr>
            <w:tcW w:w="629" w:type="dxa"/>
          </w:tcPr>
          <w:p w:rsidR="00E65452" w:rsidRDefault="00E65452"/>
        </w:tc>
        <w:tc>
          <w:tcPr>
            <w:tcW w:w="720" w:type="dxa"/>
          </w:tcPr>
          <w:p w:rsidR="00E65452" w:rsidRDefault="00760456">
            <w:r>
              <w:t>0</w:t>
            </w:r>
          </w:p>
        </w:tc>
        <w:tc>
          <w:tcPr>
            <w:tcW w:w="653" w:type="dxa"/>
          </w:tcPr>
          <w:p w:rsidR="00E65452" w:rsidRDefault="00760456">
            <w:r>
              <w:t>0</w:t>
            </w:r>
          </w:p>
        </w:tc>
        <w:tc>
          <w:tcPr>
            <w:tcW w:w="900" w:type="dxa"/>
          </w:tcPr>
          <w:p w:rsidR="00E65452" w:rsidRDefault="00760456">
            <w:r>
              <w:t>0</w:t>
            </w:r>
          </w:p>
        </w:tc>
        <w:tc>
          <w:tcPr>
            <w:tcW w:w="967" w:type="dxa"/>
          </w:tcPr>
          <w:p w:rsidR="00E65452" w:rsidRDefault="00760456">
            <w:r>
              <w:t>0</w:t>
            </w:r>
          </w:p>
        </w:tc>
        <w:tc>
          <w:tcPr>
            <w:tcW w:w="812" w:type="dxa"/>
          </w:tcPr>
          <w:p w:rsidR="00E65452" w:rsidRDefault="00760456">
            <w:r>
              <w:t>0</w:t>
            </w:r>
          </w:p>
        </w:tc>
        <w:tc>
          <w:tcPr>
            <w:tcW w:w="900" w:type="dxa"/>
          </w:tcPr>
          <w:p w:rsidR="00E65452" w:rsidRDefault="00760456">
            <w:r>
              <w:t>0.00</w:t>
            </w:r>
          </w:p>
        </w:tc>
        <w:tc>
          <w:tcPr>
            <w:tcW w:w="629" w:type="dxa"/>
          </w:tcPr>
          <w:p w:rsidR="00E65452" w:rsidRDefault="00760456">
            <w:r>
              <w:t>0</w:t>
            </w:r>
          </w:p>
        </w:tc>
        <w:tc>
          <w:tcPr>
            <w:tcW w:w="631" w:type="dxa"/>
          </w:tcPr>
          <w:p w:rsidR="00E65452" w:rsidRDefault="00760456">
            <w:r>
              <w:t>0</w:t>
            </w:r>
          </w:p>
        </w:tc>
        <w:tc>
          <w:tcPr>
            <w:tcW w:w="449" w:type="dxa"/>
          </w:tcPr>
          <w:p w:rsidR="00E65452" w:rsidRDefault="00760456">
            <w:r>
              <w:t>0</w:t>
            </w:r>
          </w:p>
        </w:tc>
        <w:tc>
          <w:tcPr>
            <w:tcW w:w="811" w:type="dxa"/>
          </w:tcPr>
          <w:p w:rsidR="00E65452" w:rsidRDefault="00760456">
            <w:r>
              <w:t>0.00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  <w:tc>
          <w:tcPr>
            <w:tcW w:w="1081" w:type="dxa"/>
          </w:tcPr>
          <w:p w:rsidR="00E65452" w:rsidRDefault="00760456">
            <w:r>
              <w:t>0.00</w:t>
            </w:r>
          </w:p>
        </w:tc>
        <w:tc>
          <w:tcPr>
            <w:tcW w:w="540" w:type="dxa"/>
          </w:tcPr>
          <w:p w:rsidR="00E65452" w:rsidRDefault="00760456">
            <w:r>
              <w:t>0</w:t>
            </w:r>
          </w:p>
        </w:tc>
        <w:tc>
          <w:tcPr>
            <w:tcW w:w="540" w:type="dxa"/>
          </w:tcPr>
          <w:p w:rsidR="00E65452" w:rsidRDefault="00760456">
            <w:r>
              <w:t>0.00</w:t>
            </w:r>
          </w:p>
        </w:tc>
        <w:tc>
          <w:tcPr>
            <w:tcW w:w="448" w:type="dxa"/>
          </w:tcPr>
          <w:p w:rsidR="00E65452" w:rsidRDefault="00760456">
            <w:r>
              <w:t>0</w:t>
            </w:r>
          </w:p>
        </w:tc>
        <w:tc>
          <w:tcPr>
            <w:tcW w:w="632" w:type="dxa"/>
          </w:tcPr>
          <w:p w:rsidR="00E65452" w:rsidRDefault="00760456">
            <w:r>
              <w:t>0.00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</w:tr>
      <w:tr w:rsidR="00E65452">
        <w:tc>
          <w:tcPr>
            <w:tcW w:w="468" w:type="dxa"/>
          </w:tcPr>
          <w:p w:rsidR="00E65452" w:rsidRDefault="00E65452"/>
        </w:tc>
        <w:tc>
          <w:tcPr>
            <w:tcW w:w="1400" w:type="dxa"/>
          </w:tcPr>
          <w:p w:rsidR="00E65452" w:rsidRDefault="00760456">
            <w:r>
              <w:t>Sub-Total (A)(2)</w:t>
            </w:r>
          </w:p>
        </w:tc>
        <w:tc>
          <w:tcPr>
            <w:tcW w:w="629" w:type="dxa"/>
          </w:tcPr>
          <w:p w:rsidR="00E65452" w:rsidRDefault="00E65452"/>
        </w:tc>
        <w:tc>
          <w:tcPr>
            <w:tcW w:w="720" w:type="dxa"/>
          </w:tcPr>
          <w:p w:rsidR="00E65452" w:rsidRDefault="00760456">
            <w:r>
              <w:t>0</w:t>
            </w:r>
          </w:p>
        </w:tc>
        <w:tc>
          <w:tcPr>
            <w:tcW w:w="653" w:type="dxa"/>
          </w:tcPr>
          <w:p w:rsidR="00E65452" w:rsidRDefault="00760456">
            <w:r>
              <w:t>0</w:t>
            </w:r>
          </w:p>
        </w:tc>
        <w:tc>
          <w:tcPr>
            <w:tcW w:w="900" w:type="dxa"/>
          </w:tcPr>
          <w:p w:rsidR="00E65452" w:rsidRDefault="00760456">
            <w:r>
              <w:t>0</w:t>
            </w:r>
          </w:p>
        </w:tc>
        <w:tc>
          <w:tcPr>
            <w:tcW w:w="967" w:type="dxa"/>
          </w:tcPr>
          <w:p w:rsidR="00E65452" w:rsidRDefault="00760456">
            <w:r>
              <w:t>0</w:t>
            </w:r>
          </w:p>
        </w:tc>
        <w:tc>
          <w:tcPr>
            <w:tcW w:w="812" w:type="dxa"/>
          </w:tcPr>
          <w:p w:rsidR="00E65452" w:rsidRDefault="00760456">
            <w:r>
              <w:t>0</w:t>
            </w:r>
          </w:p>
        </w:tc>
        <w:tc>
          <w:tcPr>
            <w:tcW w:w="900" w:type="dxa"/>
          </w:tcPr>
          <w:p w:rsidR="00E65452" w:rsidRDefault="00760456">
            <w:r>
              <w:t>0.00</w:t>
            </w:r>
          </w:p>
        </w:tc>
        <w:tc>
          <w:tcPr>
            <w:tcW w:w="629" w:type="dxa"/>
          </w:tcPr>
          <w:p w:rsidR="00E65452" w:rsidRDefault="00760456">
            <w:r>
              <w:t>0</w:t>
            </w:r>
          </w:p>
        </w:tc>
        <w:tc>
          <w:tcPr>
            <w:tcW w:w="631" w:type="dxa"/>
          </w:tcPr>
          <w:p w:rsidR="00E65452" w:rsidRDefault="00760456">
            <w:r>
              <w:t>0</w:t>
            </w:r>
          </w:p>
        </w:tc>
        <w:tc>
          <w:tcPr>
            <w:tcW w:w="449" w:type="dxa"/>
          </w:tcPr>
          <w:p w:rsidR="00E65452" w:rsidRDefault="00760456">
            <w:r>
              <w:t>0</w:t>
            </w:r>
          </w:p>
        </w:tc>
        <w:tc>
          <w:tcPr>
            <w:tcW w:w="811" w:type="dxa"/>
          </w:tcPr>
          <w:p w:rsidR="00E65452" w:rsidRDefault="00760456">
            <w:r>
              <w:t>0.00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  <w:tc>
          <w:tcPr>
            <w:tcW w:w="1081" w:type="dxa"/>
          </w:tcPr>
          <w:p w:rsidR="00E65452" w:rsidRDefault="00760456">
            <w:r>
              <w:t>0.00</w:t>
            </w:r>
          </w:p>
        </w:tc>
        <w:tc>
          <w:tcPr>
            <w:tcW w:w="540" w:type="dxa"/>
          </w:tcPr>
          <w:p w:rsidR="00E65452" w:rsidRDefault="00760456">
            <w:r>
              <w:t>0</w:t>
            </w:r>
          </w:p>
        </w:tc>
        <w:tc>
          <w:tcPr>
            <w:tcW w:w="540" w:type="dxa"/>
          </w:tcPr>
          <w:p w:rsidR="00E65452" w:rsidRDefault="00760456">
            <w:r>
              <w:t>0.00</w:t>
            </w:r>
          </w:p>
        </w:tc>
        <w:tc>
          <w:tcPr>
            <w:tcW w:w="448" w:type="dxa"/>
          </w:tcPr>
          <w:p w:rsidR="00E65452" w:rsidRDefault="00760456">
            <w:r>
              <w:t>0</w:t>
            </w:r>
          </w:p>
        </w:tc>
        <w:tc>
          <w:tcPr>
            <w:tcW w:w="632" w:type="dxa"/>
          </w:tcPr>
          <w:p w:rsidR="00E65452" w:rsidRDefault="00760456">
            <w:r>
              <w:t>0.00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</w:tr>
      <w:tr w:rsidR="00E65452">
        <w:tc>
          <w:tcPr>
            <w:tcW w:w="468" w:type="dxa"/>
          </w:tcPr>
          <w:p w:rsidR="00E65452" w:rsidRDefault="00E65452"/>
        </w:tc>
        <w:tc>
          <w:tcPr>
            <w:tcW w:w="1400" w:type="dxa"/>
          </w:tcPr>
          <w:p w:rsidR="00E65452" w:rsidRDefault="00760456">
            <w:r>
              <w:t xml:space="preserve">Total Shareholding of </w:t>
            </w:r>
            <w:r>
              <w:t>Promoter and Promoter Group (A)= (A)(1)+(A)(2)</w:t>
            </w:r>
          </w:p>
        </w:tc>
        <w:tc>
          <w:tcPr>
            <w:tcW w:w="629" w:type="dxa"/>
          </w:tcPr>
          <w:p w:rsidR="00E65452" w:rsidRDefault="00E65452"/>
        </w:tc>
        <w:tc>
          <w:tcPr>
            <w:tcW w:w="720" w:type="dxa"/>
          </w:tcPr>
          <w:p w:rsidR="00E65452" w:rsidRDefault="00760456">
            <w:r>
              <w:t>1</w:t>
            </w:r>
          </w:p>
        </w:tc>
        <w:tc>
          <w:tcPr>
            <w:tcW w:w="653" w:type="dxa"/>
          </w:tcPr>
          <w:p w:rsidR="00E65452" w:rsidRDefault="00760456">
            <w:r>
              <w:t>27849790</w:t>
            </w:r>
          </w:p>
        </w:tc>
        <w:tc>
          <w:tcPr>
            <w:tcW w:w="900" w:type="dxa"/>
          </w:tcPr>
          <w:p w:rsidR="00E65452" w:rsidRDefault="00760456">
            <w:r>
              <w:t>0</w:t>
            </w:r>
          </w:p>
        </w:tc>
        <w:tc>
          <w:tcPr>
            <w:tcW w:w="967" w:type="dxa"/>
          </w:tcPr>
          <w:p w:rsidR="00E65452" w:rsidRDefault="00760456">
            <w:r>
              <w:t>0</w:t>
            </w:r>
          </w:p>
        </w:tc>
        <w:tc>
          <w:tcPr>
            <w:tcW w:w="812" w:type="dxa"/>
          </w:tcPr>
          <w:p w:rsidR="00E65452" w:rsidRDefault="00760456">
            <w:r>
              <w:t>27849790</w:t>
            </w:r>
          </w:p>
        </w:tc>
        <w:tc>
          <w:tcPr>
            <w:tcW w:w="900" w:type="dxa"/>
          </w:tcPr>
          <w:p w:rsidR="00E65452" w:rsidRDefault="00760456">
            <w:r>
              <w:t>51.42</w:t>
            </w:r>
          </w:p>
        </w:tc>
        <w:tc>
          <w:tcPr>
            <w:tcW w:w="629" w:type="dxa"/>
          </w:tcPr>
          <w:p w:rsidR="00E65452" w:rsidRDefault="00760456">
            <w:r>
              <w:t>27849790</w:t>
            </w:r>
          </w:p>
        </w:tc>
        <w:tc>
          <w:tcPr>
            <w:tcW w:w="631" w:type="dxa"/>
          </w:tcPr>
          <w:p w:rsidR="00E65452" w:rsidRDefault="00760456">
            <w:r>
              <w:t>0</w:t>
            </w:r>
          </w:p>
        </w:tc>
        <w:tc>
          <w:tcPr>
            <w:tcW w:w="449" w:type="dxa"/>
          </w:tcPr>
          <w:p w:rsidR="00E65452" w:rsidRDefault="00760456">
            <w:r>
              <w:t>27849790</w:t>
            </w:r>
          </w:p>
        </w:tc>
        <w:tc>
          <w:tcPr>
            <w:tcW w:w="811" w:type="dxa"/>
          </w:tcPr>
          <w:p w:rsidR="00E65452" w:rsidRDefault="00760456">
            <w:r>
              <w:t>51.42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  <w:tc>
          <w:tcPr>
            <w:tcW w:w="1081" w:type="dxa"/>
          </w:tcPr>
          <w:p w:rsidR="00E65452" w:rsidRDefault="00760456">
            <w:r>
              <w:t>51.42</w:t>
            </w:r>
          </w:p>
        </w:tc>
        <w:tc>
          <w:tcPr>
            <w:tcW w:w="540" w:type="dxa"/>
          </w:tcPr>
          <w:p w:rsidR="00E65452" w:rsidRDefault="00760456">
            <w:r>
              <w:t>0</w:t>
            </w:r>
          </w:p>
        </w:tc>
        <w:tc>
          <w:tcPr>
            <w:tcW w:w="540" w:type="dxa"/>
          </w:tcPr>
          <w:p w:rsidR="00E65452" w:rsidRDefault="00760456">
            <w:r>
              <w:t>0.00</w:t>
            </w:r>
          </w:p>
        </w:tc>
        <w:tc>
          <w:tcPr>
            <w:tcW w:w="448" w:type="dxa"/>
          </w:tcPr>
          <w:p w:rsidR="00E65452" w:rsidRDefault="00760456">
            <w:r>
              <w:t>12500000</w:t>
            </w:r>
          </w:p>
        </w:tc>
        <w:tc>
          <w:tcPr>
            <w:tcW w:w="632" w:type="dxa"/>
          </w:tcPr>
          <w:p w:rsidR="00E65452" w:rsidRDefault="00760456">
            <w:r>
              <w:t>44.88</w:t>
            </w:r>
          </w:p>
        </w:tc>
        <w:tc>
          <w:tcPr>
            <w:tcW w:w="1080" w:type="dxa"/>
          </w:tcPr>
          <w:p w:rsidR="00E65452" w:rsidRDefault="00760456">
            <w:r>
              <w:t>27849790</w:t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975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:rsidR="0018587D" w:rsidRDefault="001858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54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709" w:type="dxa"/>
            <w:gridSpan w:val="3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</w:tr>
      <w:tr w:rsidR="0018587D" w:rsidTr="009175FF">
        <w:trPr>
          <w:trHeight w:hRule="exact" w:val="919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</w:tr>
      <w:tr w:rsidR="00E65452">
        <w:tc>
          <w:tcPr>
            <w:tcW w:w="468" w:type="dxa"/>
          </w:tcPr>
          <w:p w:rsidR="00E65452" w:rsidRDefault="00760456">
            <w:r>
              <w:t>1</w:t>
            </w:r>
          </w:p>
        </w:tc>
        <w:tc>
          <w:tcPr>
            <w:tcW w:w="1400" w:type="dxa"/>
          </w:tcPr>
          <w:p w:rsidR="00E65452" w:rsidRDefault="00760456">
            <w:r>
              <w:t>Institutions</w:t>
            </w:r>
          </w:p>
        </w:tc>
        <w:tc>
          <w:tcPr>
            <w:tcW w:w="629" w:type="dxa"/>
          </w:tcPr>
          <w:p w:rsidR="00E65452" w:rsidRDefault="00E65452"/>
        </w:tc>
        <w:tc>
          <w:tcPr>
            <w:tcW w:w="720" w:type="dxa"/>
          </w:tcPr>
          <w:p w:rsidR="00E65452" w:rsidRDefault="00760456">
            <w:r>
              <w:t>0</w:t>
            </w:r>
          </w:p>
        </w:tc>
        <w:tc>
          <w:tcPr>
            <w:tcW w:w="653" w:type="dxa"/>
          </w:tcPr>
          <w:p w:rsidR="00E65452" w:rsidRDefault="00760456">
            <w:r>
              <w:t>0</w:t>
            </w:r>
          </w:p>
        </w:tc>
        <w:tc>
          <w:tcPr>
            <w:tcW w:w="900" w:type="dxa"/>
          </w:tcPr>
          <w:p w:rsidR="00E65452" w:rsidRDefault="00760456">
            <w:r>
              <w:t>0</w:t>
            </w:r>
          </w:p>
        </w:tc>
        <w:tc>
          <w:tcPr>
            <w:tcW w:w="967" w:type="dxa"/>
          </w:tcPr>
          <w:p w:rsidR="00E65452" w:rsidRDefault="00760456">
            <w:r>
              <w:t>0</w:t>
            </w:r>
          </w:p>
        </w:tc>
        <w:tc>
          <w:tcPr>
            <w:tcW w:w="812" w:type="dxa"/>
          </w:tcPr>
          <w:p w:rsidR="00E65452" w:rsidRDefault="00760456">
            <w:r>
              <w:t>0</w:t>
            </w:r>
          </w:p>
        </w:tc>
        <w:tc>
          <w:tcPr>
            <w:tcW w:w="900" w:type="dxa"/>
          </w:tcPr>
          <w:p w:rsidR="00E65452" w:rsidRDefault="00760456">
            <w:r>
              <w:t>0.00</w:t>
            </w:r>
          </w:p>
        </w:tc>
        <w:tc>
          <w:tcPr>
            <w:tcW w:w="629" w:type="dxa"/>
          </w:tcPr>
          <w:p w:rsidR="00E65452" w:rsidRDefault="00760456">
            <w:r>
              <w:t>0</w:t>
            </w:r>
          </w:p>
        </w:tc>
        <w:tc>
          <w:tcPr>
            <w:tcW w:w="631" w:type="dxa"/>
          </w:tcPr>
          <w:p w:rsidR="00E65452" w:rsidRDefault="00760456">
            <w:r>
              <w:t>0</w:t>
            </w:r>
          </w:p>
        </w:tc>
        <w:tc>
          <w:tcPr>
            <w:tcW w:w="449" w:type="dxa"/>
          </w:tcPr>
          <w:p w:rsidR="00E65452" w:rsidRDefault="00760456">
            <w:r>
              <w:t>0</w:t>
            </w:r>
          </w:p>
        </w:tc>
        <w:tc>
          <w:tcPr>
            <w:tcW w:w="811" w:type="dxa"/>
          </w:tcPr>
          <w:p w:rsidR="00E65452" w:rsidRDefault="00760456">
            <w:r>
              <w:t>0.00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  <w:tc>
          <w:tcPr>
            <w:tcW w:w="1081" w:type="dxa"/>
          </w:tcPr>
          <w:p w:rsidR="00E65452" w:rsidRDefault="00760456">
            <w:r>
              <w:t>0.00</w:t>
            </w:r>
          </w:p>
        </w:tc>
        <w:tc>
          <w:tcPr>
            <w:tcW w:w="540" w:type="dxa"/>
          </w:tcPr>
          <w:p w:rsidR="00E65452" w:rsidRDefault="00760456">
            <w:r>
              <w:t>0</w:t>
            </w:r>
          </w:p>
        </w:tc>
        <w:tc>
          <w:tcPr>
            <w:tcW w:w="540" w:type="dxa"/>
          </w:tcPr>
          <w:p w:rsidR="00E65452" w:rsidRDefault="00760456">
            <w:r>
              <w:t>0.00</w:t>
            </w:r>
          </w:p>
        </w:tc>
        <w:tc>
          <w:tcPr>
            <w:tcW w:w="448" w:type="dxa"/>
          </w:tcPr>
          <w:p w:rsidR="00E65452" w:rsidRDefault="00760456">
            <w:r>
              <w:t>0</w:t>
            </w:r>
          </w:p>
        </w:tc>
        <w:tc>
          <w:tcPr>
            <w:tcW w:w="632" w:type="dxa"/>
          </w:tcPr>
          <w:p w:rsidR="00E65452" w:rsidRDefault="00760456">
            <w:r>
              <w:t>0.00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</w:tr>
      <w:tr w:rsidR="00E65452">
        <w:tc>
          <w:tcPr>
            <w:tcW w:w="468" w:type="dxa"/>
          </w:tcPr>
          <w:p w:rsidR="00E65452" w:rsidRDefault="00760456">
            <w:r>
              <w:t>a</w:t>
            </w:r>
          </w:p>
        </w:tc>
        <w:tc>
          <w:tcPr>
            <w:tcW w:w="1400" w:type="dxa"/>
          </w:tcPr>
          <w:p w:rsidR="00E65452" w:rsidRDefault="00760456">
            <w:r>
              <w:t>Mutual Funds/</w:t>
            </w:r>
          </w:p>
        </w:tc>
        <w:tc>
          <w:tcPr>
            <w:tcW w:w="629" w:type="dxa"/>
          </w:tcPr>
          <w:p w:rsidR="00E65452" w:rsidRDefault="00E65452"/>
        </w:tc>
        <w:tc>
          <w:tcPr>
            <w:tcW w:w="720" w:type="dxa"/>
          </w:tcPr>
          <w:p w:rsidR="00E65452" w:rsidRDefault="00760456">
            <w:r>
              <w:t>0</w:t>
            </w:r>
          </w:p>
        </w:tc>
        <w:tc>
          <w:tcPr>
            <w:tcW w:w="653" w:type="dxa"/>
          </w:tcPr>
          <w:p w:rsidR="00E65452" w:rsidRDefault="00760456">
            <w:r>
              <w:t>0</w:t>
            </w:r>
          </w:p>
        </w:tc>
        <w:tc>
          <w:tcPr>
            <w:tcW w:w="900" w:type="dxa"/>
          </w:tcPr>
          <w:p w:rsidR="00E65452" w:rsidRDefault="00760456">
            <w:r>
              <w:t>0</w:t>
            </w:r>
          </w:p>
        </w:tc>
        <w:tc>
          <w:tcPr>
            <w:tcW w:w="967" w:type="dxa"/>
          </w:tcPr>
          <w:p w:rsidR="00E65452" w:rsidRDefault="00760456">
            <w:r>
              <w:t>0</w:t>
            </w:r>
          </w:p>
        </w:tc>
        <w:tc>
          <w:tcPr>
            <w:tcW w:w="812" w:type="dxa"/>
          </w:tcPr>
          <w:p w:rsidR="00E65452" w:rsidRDefault="00760456">
            <w:r>
              <w:t>0</w:t>
            </w:r>
          </w:p>
        </w:tc>
        <w:tc>
          <w:tcPr>
            <w:tcW w:w="900" w:type="dxa"/>
          </w:tcPr>
          <w:p w:rsidR="00E65452" w:rsidRDefault="00760456">
            <w:r>
              <w:t>0.00</w:t>
            </w:r>
          </w:p>
        </w:tc>
        <w:tc>
          <w:tcPr>
            <w:tcW w:w="629" w:type="dxa"/>
          </w:tcPr>
          <w:p w:rsidR="00E65452" w:rsidRDefault="00760456">
            <w:r>
              <w:t>0</w:t>
            </w:r>
          </w:p>
        </w:tc>
        <w:tc>
          <w:tcPr>
            <w:tcW w:w="631" w:type="dxa"/>
          </w:tcPr>
          <w:p w:rsidR="00E65452" w:rsidRDefault="00760456">
            <w:r>
              <w:t>0</w:t>
            </w:r>
          </w:p>
        </w:tc>
        <w:tc>
          <w:tcPr>
            <w:tcW w:w="449" w:type="dxa"/>
          </w:tcPr>
          <w:p w:rsidR="00E65452" w:rsidRDefault="00760456">
            <w:r>
              <w:t>0</w:t>
            </w:r>
          </w:p>
        </w:tc>
        <w:tc>
          <w:tcPr>
            <w:tcW w:w="811" w:type="dxa"/>
          </w:tcPr>
          <w:p w:rsidR="00E65452" w:rsidRDefault="00760456">
            <w:r>
              <w:t>0.00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  <w:tc>
          <w:tcPr>
            <w:tcW w:w="1081" w:type="dxa"/>
          </w:tcPr>
          <w:p w:rsidR="00E65452" w:rsidRDefault="00760456">
            <w:r>
              <w:t>0.00</w:t>
            </w:r>
          </w:p>
        </w:tc>
        <w:tc>
          <w:tcPr>
            <w:tcW w:w="540" w:type="dxa"/>
          </w:tcPr>
          <w:p w:rsidR="00E65452" w:rsidRDefault="00760456">
            <w:r>
              <w:t>0</w:t>
            </w:r>
          </w:p>
        </w:tc>
        <w:tc>
          <w:tcPr>
            <w:tcW w:w="540" w:type="dxa"/>
          </w:tcPr>
          <w:p w:rsidR="00E65452" w:rsidRDefault="00760456">
            <w:r>
              <w:t>0.00</w:t>
            </w:r>
          </w:p>
        </w:tc>
        <w:tc>
          <w:tcPr>
            <w:tcW w:w="448" w:type="dxa"/>
          </w:tcPr>
          <w:p w:rsidR="00E65452" w:rsidRDefault="00E65452"/>
        </w:tc>
        <w:tc>
          <w:tcPr>
            <w:tcW w:w="632" w:type="dxa"/>
          </w:tcPr>
          <w:p w:rsidR="00E65452" w:rsidRDefault="00E65452"/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</w:tr>
      <w:tr w:rsidR="00E65452">
        <w:tc>
          <w:tcPr>
            <w:tcW w:w="468" w:type="dxa"/>
          </w:tcPr>
          <w:p w:rsidR="00E65452" w:rsidRDefault="00760456">
            <w:r>
              <w:t>b</w:t>
            </w:r>
          </w:p>
        </w:tc>
        <w:tc>
          <w:tcPr>
            <w:tcW w:w="1400" w:type="dxa"/>
          </w:tcPr>
          <w:p w:rsidR="00E65452" w:rsidRDefault="00760456">
            <w:r>
              <w:t>Venture Capital Funds</w:t>
            </w:r>
          </w:p>
        </w:tc>
        <w:tc>
          <w:tcPr>
            <w:tcW w:w="629" w:type="dxa"/>
          </w:tcPr>
          <w:p w:rsidR="00E65452" w:rsidRDefault="00E65452"/>
        </w:tc>
        <w:tc>
          <w:tcPr>
            <w:tcW w:w="720" w:type="dxa"/>
          </w:tcPr>
          <w:p w:rsidR="00E65452" w:rsidRDefault="00760456">
            <w:r>
              <w:t>0</w:t>
            </w:r>
          </w:p>
        </w:tc>
        <w:tc>
          <w:tcPr>
            <w:tcW w:w="653" w:type="dxa"/>
          </w:tcPr>
          <w:p w:rsidR="00E65452" w:rsidRDefault="00760456">
            <w:r>
              <w:t>0</w:t>
            </w:r>
          </w:p>
        </w:tc>
        <w:tc>
          <w:tcPr>
            <w:tcW w:w="900" w:type="dxa"/>
          </w:tcPr>
          <w:p w:rsidR="00E65452" w:rsidRDefault="00760456">
            <w:r>
              <w:t>0</w:t>
            </w:r>
          </w:p>
        </w:tc>
        <w:tc>
          <w:tcPr>
            <w:tcW w:w="967" w:type="dxa"/>
          </w:tcPr>
          <w:p w:rsidR="00E65452" w:rsidRDefault="00760456">
            <w:r>
              <w:t>0</w:t>
            </w:r>
          </w:p>
        </w:tc>
        <w:tc>
          <w:tcPr>
            <w:tcW w:w="812" w:type="dxa"/>
          </w:tcPr>
          <w:p w:rsidR="00E65452" w:rsidRDefault="00760456">
            <w:r>
              <w:t>0</w:t>
            </w:r>
          </w:p>
        </w:tc>
        <w:tc>
          <w:tcPr>
            <w:tcW w:w="900" w:type="dxa"/>
          </w:tcPr>
          <w:p w:rsidR="00E65452" w:rsidRDefault="00760456">
            <w:r>
              <w:t>0.00</w:t>
            </w:r>
          </w:p>
        </w:tc>
        <w:tc>
          <w:tcPr>
            <w:tcW w:w="629" w:type="dxa"/>
          </w:tcPr>
          <w:p w:rsidR="00E65452" w:rsidRDefault="00760456">
            <w:r>
              <w:t>0</w:t>
            </w:r>
          </w:p>
        </w:tc>
        <w:tc>
          <w:tcPr>
            <w:tcW w:w="631" w:type="dxa"/>
          </w:tcPr>
          <w:p w:rsidR="00E65452" w:rsidRDefault="00760456">
            <w:r>
              <w:t>0</w:t>
            </w:r>
          </w:p>
        </w:tc>
        <w:tc>
          <w:tcPr>
            <w:tcW w:w="449" w:type="dxa"/>
          </w:tcPr>
          <w:p w:rsidR="00E65452" w:rsidRDefault="00760456">
            <w:r>
              <w:t>0</w:t>
            </w:r>
          </w:p>
        </w:tc>
        <w:tc>
          <w:tcPr>
            <w:tcW w:w="811" w:type="dxa"/>
          </w:tcPr>
          <w:p w:rsidR="00E65452" w:rsidRDefault="00760456">
            <w:r>
              <w:t>0.00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  <w:tc>
          <w:tcPr>
            <w:tcW w:w="1081" w:type="dxa"/>
          </w:tcPr>
          <w:p w:rsidR="00E65452" w:rsidRDefault="00760456">
            <w:r>
              <w:t>0.00</w:t>
            </w:r>
          </w:p>
        </w:tc>
        <w:tc>
          <w:tcPr>
            <w:tcW w:w="540" w:type="dxa"/>
          </w:tcPr>
          <w:p w:rsidR="00E65452" w:rsidRDefault="00760456">
            <w:r>
              <w:t>0</w:t>
            </w:r>
          </w:p>
        </w:tc>
        <w:tc>
          <w:tcPr>
            <w:tcW w:w="540" w:type="dxa"/>
          </w:tcPr>
          <w:p w:rsidR="00E65452" w:rsidRDefault="00760456">
            <w:r>
              <w:t>0.00</w:t>
            </w:r>
          </w:p>
        </w:tc>
        <w:tc>
          <w:tcPr>
            <w:tcW w:w="448" w:type="dxa"/>
          </w:tcPr>
          <w:p w:rsidR="00E65452" w:rsidRDefault="00E65452"/>
        </w:tc>
        <w:tc>
          <w:tcPr>
            <w:tcW w:w="632" w:type="dxa"/>
          </w:tcPr>
          <w:p w:rsidR="00E65452" w:rsidRDefault="00E65452"/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</w:tr>
      <w:tr w:rsidR="00E65452">
        <w:tc>
          <w:tcPr>
            <w:tcW w:w="468" w:type="dxa"/>
          </w:tcPr>
          <w:p w:rsidR="00E65452" w:rsidRDefault="00760456">
            <w:r>
              <w:lastRenderedPageBreak/>
              <w:t>c</w:t>
            </w:r>
          </w:p>
        </w:tc>
        <w:tc>
          <w:tcPr>
            <w:tcW w:w="1400" w:type="dxa"/>
          </w:tcPr>
          <w:p w:rsidR="00E65452" w:rsidRDefault="00760456">
            <w:r>
              <w:t>Alternate Investment Funds</w:t>
            </w:r>
          </w:p>
        </w:tc>
        <w:tc>
          <w:tcPr>
            <w:tcW w:w="629" w:type="dxa"/>
          </w:tcPr>
          <w:p w:rsidR="00E65452" w:rsidRDefault="00E65452"/>
        </w:tc>
        <w:tc>
          <w:tcPr>
            <w:tcW w:w="720" w:type="dxa"/>
          </w:tcPr>
          <w:p w:rsidR="00E65452" w:rsidRDefault="00760456">
            <w:r>
              <w:t>0</w:t>
            </w:r>
          </w:p>
        </w:tc>
        <w:tc>
          <w:tcPr>
            <w:tcW w:w="653" w:type="dxa"/>
          </w:tcPr>
          <w:p w:rsidR="00E65452" w:rsidRDefault="00760456">
            <w:r>
              <w:t>0</w:t>
            </w:r>
          </w:p>
        </w:tc>
        <w:tc>
          <w:tcPr>
            <w:tcW w:w="900" w:type="dxa"/>
          </w:tcPr>
          <w:p w:rsidR="00E65452" w:rsidRDefault="00760456">
            <w:r>
              <w:t>0</w:t>
            </w:r>
          </w:p>
        </w:tc>
        <w:tc>
          <w:tcPr>
            <w:tcW w:w="967" w:type="dxa"/>
          </w:tcPr>
          <w:p w:rsidR="00E65452" w:rsidRDefault="00760456">
            <w:r>
              <w:t>0</w:t>
            </w:r>
          </w:p>
        </w:tc>
        <w:tc>
          <w:tcPr>
            <w:tcW w:w="812" w:type="dxa"/>
          </w:tcPr>
          <w:p w:rsidR="00E65452" w:rsidRDefault="00760456">
            <w:r>
              <w:t>0</w:t>
            </w:r>
          </w:p>
        </w:tc>
        <w:tc>
          <w:tcPr>
            <w:tcW w:w="900" w:type="dxa"/>
          </w:tcPr>
          <w:p w:rsidR="00E65452" w:rsidRDefault="00760456">
            <w:r>
              <w:t>0.00</w:t>
            </w:r>
          </w:p>
        </w:tc>
        <w:tc>
          <w:tcPr>
            <w:tcW w:w="629" w:type="dxa"/>
          </w:tcPr>
          <w:p w:rsidR="00E65452" w:rsidRDefault="00760456">
            <w:r>
              <w:t>0</w:t>
            </w:r>
          </w:p>
        </w:tc>
        <w:tc>
          <w:tcPr>
            <w:tcW w:w="631" w:type="dxa"/>
          </w:tcPr>
          <w:p w:rsidR="00E65452" w:rsidRDefault="00760456">
            <w:r>
              <w:t>0</w:t>
            </w:r>
          </w:p>
        </w:tc>
        <w:tc>
          <w:tcPr>
            <w:tcW w:w="449" w:type="dxa"/>
          </w:tcPr>
          <w:p w:rsidR="00E65452" w:rsidRDefault="00760456">
            <w:r>
              <w:t>0</w:t>
            </w:r>
          </w:p>
        </w:tc>
        <w:tc>
          <w:tcPr>
            <w:tcW w:w="811" w:type="dxa"/>
          </w:tcPr>
          <w:p w:rsidR="00E65452" w:rsidRDefault="00760456">
            <w:r>
              <w:t>0.00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  <w:tc>
          <w:tcPr>
            <w:tcW w:w="1081" w:type="dxa"/>
          </w:tcPr>
          <w:p w:rsidR="00E65452" w:rsidRDefault="00760456">
            <w:r>
              <w:t>0.00</w:t>
            </w:r>
          </w:p>
        </w:tc>
        <w:tc>
          <w:tcPr>
            <w:tcW w:w="540" w:type="dxa"/>
          </w:tcPr>
          <w:p w:rsidR="00E65452" w:rsidRDefault="00760456">
            <w:r>
              <w:t>0</w:t>
            </w:r>
          </w:p>
        </w:tc>
        <w:tc>
          <w:tcPr>
            <w:tcW w:w="540" w:type="dxa"/>
          </w:tcPr>
          <w:p w:rsidR="00E65452" w:rsidRDefault="00760456">
            <w:r>
              <w:t>0.00</w:t>
            </w:r>
          </w:p>
        </w:tc>
        <w:tc>
          <w:tcPr>
            <w:tcW w:w="448" w:type="dxa"/>
          </w:tcPr>
          <w:p w:rsidR="00E65452" w:rsidRDefault="00E65452"/>
        </w:tc>
        <w:tc>
          <w:tcPr>
            <w:tcW w:w="632" w:type="dxa"/>
          </w:tcPr>
          <w:p w:rsidR="00E65452" w:rsidRDefault="00E65452"/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</w:tr>
      <w:tr w:rsidR="00E65452">
        <w:tc>
          <w:tcPr>
            <w:tcW w:w="468" w:type="dxa"/>
          </w:tcPr>
          <w:p w:rsidR="00E65452" w:rsidRDefault="00760456">
            <w:r>
              <w:t>d</w:t>
            </w:r>
          </w:p>
        </w:tc>
        <w:tc>
          <w:tcPr>
            <w:tcW w:w="1400" w:type="dxa"/>
          </w:tcPr>
          <w:p w:rsidR="00E65452" w:rsidRDefault="00760456">
            <w:r>
              <w:t>Foreign Venture Capital Investors</w:t>
            </w:r>
          </w:p>
        </w:tc>
        <w:tc>
          <w:tcPr>
            <w:tcW w:w="629" w:type="dxa"/>
          </w:tcPr>
          <w:p w:rsidR="00E65452" w:rsidRDefault="00E65452"/>
        </w:tc>
        <w:tc>
          <w:tcPr>
            <w:tcW w:w="720" w:type="dxa"/>
          </w:tcPr>
          <w:p w:rsidR="00E65452" w:rsidRDefault="00760456">
            <w:r>
              <w:t>0</w:t>
            </w:r>
          </w:p>
        </w:tc>
        <w:tc>
          <w:tcPr>
            <w:tcW w:w="653" w:type="dxa"/>
          </w:tcPr>
          <w:p w:rsidR="00E65452" w:rsidRDefault="00760456">
            <w:r>
              <w:t>0</w:t>
            </w:r>
          </w:p>
        </w:tc>
        <w:tc>
          <w:tcPr>
            <w:tcW w:w="900" w:type="dxa"/>
          </w:tcPr>
          <w:p w:rsidR="00E65452" w:rsidRDefault="00760456">
            <w:r>
              <w:t>0</w:t>
            </w:r>
          </w:p>
        </w:tc>
        <w:tc>
          <w:tcPr>
            <w:tcW w:w="967" w:type="dxa"/>
          </w:tcPr>
          <w:p w:rsidR="00E65452" w:rsidRDefault="00760456">
            <w:r>
              <w:t>0</w:t>
            </w:r>
          </w:p>
        </w:tc>
        <w:tc>
          <w:tcPr>
            <w:tcW w:w="812" w:type="dxa"/>
          </w:tcPr>
          <w:p w:rsidR="00E65452" w:rsidRDefault="00760456">
            <w:r>
              <w:t>0</w:t>
            </w:r>
          </w:p>
        </w:tc>
        <w:tc>
          <w:tcPr>
            <w:tcW w:w="900" w:type="dxa"/>
          </w:tcPr>
          <w:p w:rsidR="00E65452" w:rsidRDefault="00760456">
            <w:r>
              <w:t>0.00</w:t>
            </w:r>
          </w:p>
        </w:tc>
        <w:tc>
          <w:tcPr>
            <w:tcW w:w="629" w:type="dxa"/>
          </w:tcPr>
          <w:p w:rsidR="00E65452" w:rsidRDefault="00760456">
            <w:r>
              <w:t>0</w:t>
            </w:r>
          </w:p>
        </w:tc>
        <w:tc>
          <w:tcPr>
            <w:tcW w:w="631" w:type="dxa"/>
          </w:tcPr>
          <w:p w:rsidR="00E65452" w:rsidRDefault="00760456">
            <w:r>
              <w:t>0</w:t>
            </w:r>
          </w:p>
        </w:tc>
        <w:tc>
          <w:tcPr>
            <w:tcW w:w="449" w:type="dxa"/>
          </w:tcPr>
          <w:p w:rsidR="00E65452" w:rsidRDefault="00760456">
            <w:r>
              <w:t>0</w:t>
            </w:r>
          </w:p>
        </w:tc>
        <w:tc>
          <w:tcPr>
            <w:tcW w:w="811" w:type="dxa"/>
          </w:tcPr>
          <w:p w:rsidR="00E65452" w:rsidRDefault="00760456">
            <w:r>
              <w:t>0.00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  <w:tc>
          <w:tcPr>
            <w:tcW w:w="1081" w:type="dxa"/>
          </w:tcPr>
          <w:p w:rsidR="00E65452" w:rsidRDefault="00760456">
            <w:r>
              <w:t>0.00</w:t>
            </w:r>
          </w:p>
        </w:tc>
        <w:tc>
          <w:tcPr>
            <w:tcW w:w="540" w:type="dxa"/>
          </w:tcPr>
          <w:p w:rsidR="00E65452" w:rsidRDefault="00760456">
            <w:r>
              <w:t>0</w:t>
            </w:r>
          </w:p>
        </w:tc>
        <w:tc>
          <w:tcPr>
            <w:tcW w:w="540" w:type="dxa"/>
          </w:tcPr>
          <w:p w:rsidR="00E65452" w:rsidRDefault="00760456">
            <w:r>
              <w:t>0.00</w:t>
            </w:r>
          </w:p>
        </w:tc>
        <w:tc>
          <w:tcPr>
            <w:tcW w:w="448" w:type="dxa"/>
          </w:tcPr>
          <w:p w:rsidR="00E65452" w:rsidRDefault="00E65452"/>
        </w:tc>
        <w:tc>
          <w:tcPr>
            <w:tcW w:w="632" w:type="dxa"/>
          </w:tcPr>
          <w:p w:rsidR="00E65452" w:rsidRDefault="00E65452"/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</w:tr>
      <w:tr w:rsidR="00E65452">
        <w:tc>
          <w:tcPr>
            <w:tcW w:w="468" w:type="dxa"/>
          </w:tcPr>
          <w:p w:rsidR="00E65452" w:rsidRDefault="00760456">
            <w:r>
              <w:t>e</w:t>
            </w:r>
          </w:p>
        </w:tc>
        <w:tc>
          <w:tcPr>
            <w:tcW w:w="1400" w:type="dxa"/>
          </w:tcPr>
          <w:p w:rsidR="00E65452" w:rsidRDefault="00760456">
            <w:r>
              <w:t>Foreign Portfolio Investors</w:t>
            </w:r>
          </w:p>
        </w:tc>
        <w:tc>
          <w:tcPr>
            <w:tcW w:w="629" w:type="dxa"/>
          </w:tcPr>
          <w:p w:rsidR="00E65452" w:rsidRDefault="00E65452"/>
        </w:tc>
        <w:tc>
          <w:tcPr>
            <w:tcW w:w="720" w:type="dxa"/>
          </w:tcPr>
          <w:p w:rsidR="00E65452" w:rsidRDefault="00760456">
            <w:r>
              <w:t>0</w:t>
            </w:r>
          </w:p>
        </w:tc>
        <w:tc>
          <w:tcPr>
            <w:tcW w:w="653" w:type="dxa"/>
          </w:tcPr>
          <w:p w:rsidR="00E65452" w:rsidRDefault="00760456">
            <w:r>
              <w:t>0</w:t>
            </w:r>
          </w:p>
        </w:tc>
        <w:tc>
          <w:tcPr>
            <w:tcW w:w="900" w:type="dxa"/>
          </w:tcPr>
          <w:p w:rsidR="00E65452" w:rsidRDefault="00760456">
            <w:r>
              <w:t>0</w:t>
            </w:r>
          </w:p>
        </w:tc>
        <w:tc>
          <w:tcPr>
            <w:tcW w:w="967" w:type="dxa"/>
          </w:tcPr>
          <w:p w:rsidR="00E65452" w:rsidRDefault="00760456">
            <w:r>
              <w:t>0</w:t>
            </w:r>
          </w:p>
        </w:tc>
        <w:tc>
          <w:tcPr>
            <w:tcW w:w="812" w:type="dxa"/>
          </w:tcPr>
          <w:p w:rsidR="00E65452" w:rsidRDefault="00760456">
            <w:r>
              <w:t>0</w:t>
            </w:r>
          </w:p>
        </w:tc>
        <w:tc>
          <w:tcPr>
            <w:tcW w:w="900" w:type="dxa"/>
          </w:tcPr>
          <w:p w:rsidR="00E65452" w:rsidRDefault="00760456">
            <w:r>
              <w:t>0.00</w:t>
            </w:r>
          </w:p>
        </w:tc>
        <w:tc>
          <w:tcPr>
            <w:tcW w:w="629" w:type="dxa"/>
          </w:tcPr>
          <w:p w:rsidR="00E65452" w:rsidRDefault="00760456">
            <w:r>
              <w:t>0</w:t>
            </w:r>
          </w:p>
        </w:tc>
        <w:tc>
          <w:tcPr>
            <w:tcW w:w="631" w:type="dxa"/>
          </w:tcPr>
          <w:p w:rsidR="00E65452" w:rsidRDefault="00760456">
            <w:r>
              <w:t>0</w:t>
            </w:r>
          </w:p>
        </w:tc>
        <w:tc>
          <w:tcPr>
            <w:tcW w:w="449" w:type="dxa"/>
          </w:tcPr>
          <w:p w:rsidR="00E65452" w:rsidRDefault="00760456">
            <w:r>
              <w:t>0</w:t>
            </w:r>
          </w:p>
        </w:tc>
        <w:tc>
          <w:tcPr>
            <w:tcW w:w="811" w:type="dxa"/>
          </w:tcPr>
          <w:p w:rsidR="00E65452" w:rsidRDefault="00760456">
            <w:r>
              <w:t>0.00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  <w:tc>
          <w:tcPr>
            <w:tcW w:w="1081" w:type="dxa"/>
          </w:tcPr>
          <w:p w:rsidR="00E65452" w:rsidRDefault="00760456">
            <w:r>
              <w:t>0.00</w:t>
            </w:r>
          </w:p>
        </w:tc>
        <w:tc>
          <w:tcPr>
            <w:tcW w:w="540" w:type="dxa"/>
          </w:tcPr>
          <w:p w:rsidR="00E65452" w:rsidRDefault="00760456">
            <w:r>
              <w:t>0</w:t>
            </w:r>
          </w:p>
        </w:tc>
        <w:tc>
          <w:tcPr>
            <w:tcW w:w="540" w:type="dxa"/>
          </w:tcPr>
          <w:p w:rsidR="00E65452" w:rsidRDefault="00760456">
            <w:r>
              <w:t>0.00</w:t>
            </w:r>
          </w:p>
        </w:tc>
        <w:tc>
          <w:tcPr>
            <w:tcW w:w="448" w:type="dxa"/>
          </w:tcPr>
          <w:p w:rsidR="00E65452" w:rsidRDefault="00E65452"/>
        </w:tc>
        <w:tc>
          <w:tcPr>
            <w:tcW w:w="632" w:type="dxa"/>
          </w:tcPr>
          <w:p w:rsidR="00E65452" w:rsidRDefault="00E65452"/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</w:tr>
      <w:tr w:rsidR="00E65452">
        <w:tc>
          <w:tcPr>
            <w:tcW w:w="468" w:type="dxa"/>
          </w:tcPr>
          <w:p w:rsidR="00E65452" w:rsidRDefault="00760456">
            <w:r>
              <w:t>f</w:t>
            </w:r>
          </w:p>
        </w:tc>
        <w:tc>
          <w:tcPr>
            <w:tcW w:w="1400" w:type="dxa"/>
          </w:tcPr>
          <w:p w:rsidR="00E65452" w:rsidRDefault="00760456">
            <w:r>
              <w:t>Financial Institutions/</w:t>
            </w:r>
            <w:r>
              <w:t xml:space="preserve"> Banks</w:t>
            </w:r>
          </w:p>
        </w:tc>
        <w:tc>
          <w:tcPr>
            <w:tcW w:w="629" w:type="dxa"/>
          </w:tcPr>
          <w:p w:rsidR="00E65452" w:rsidRDefault="00E65452"/>
        </w:tc>
        <w:tc>
          <w:tcPr>
            <w:tcW w:w="720" w:type="dxa"/>
          </w:tcPr>
          <w:p w:rsidR="00E65452" w:rsidRDefault="00760456">
            <w:r>
              <w:t>0</w:t>
            </w:r>
          </w:p>
        </w:tc>
        <w:tc>
          <w:tcPr>
            <w:tcW w:w="653" w:type="dxa"/>
          </w:tcPr>
          <w:p w:rsidR="00E65452" w:rsidRDefault="00760456">
            <w:r>
              <w:t>0</w:t>
            </w:r>
          </w:p>
        </w:tc>
        <w:tc>
          <w:tcPr>
            <w:tcW w:w="900" w:type="dxa"/>
          </w:tcPr>
          <w:p w:rsidR="00E65452" w:rsidRDefault="00760456">
            <w:r>
              <w:t>0</w:t>
            </w:r>
          </w:p>
        </w:tc>
        <w:tc>
          <w:tcPr>
            <w:tcW w:w="967" w:type="dxa"/>
          </w:tcPr>
          <w:p w:rsidR="00E65452" w:rsidRDefault="00760456">
            <w:r>
              <w:t>0</w:t>
            </w:r>
          </w:p>
        </w:tc>
        <w:tc>
          <w:tcPr>
            <w:tcW w:w="812" w:type="dxa"/>
          </w:tcPr>
          <w:p w:rsidR="00E65452" w:rsidRDefault="00760456">
            <w:r>
              <w:t>0</w:t>
            </w:r>
          </w:p>
        </w:tc>
        <w:tc>
          <w:tcPr>
            <w:tcW w:w="900" w:type="dxa"/>
          </w:tcPr>
          <w:p w:rsidR="00E65452" w:rsidRDefault="00760456">
            <w:r>
              <w:t>0.00</w:t>
            </w:r>
          </w:p>
        </w:tc>
        <w:tc>
          <w:tcPr>
            <w:tcW w:w="629" w:type="dxa"/>
          </w:tcPr>
          <w:p w:rsidR="00E65452" w:rsidRDefault="00760456">
            <w:r>
              <w:t>0</w:t>
            </w:r>
          </w:p>
        </w:tc>
        <w:tc>
          <w:tcPr>
            <w:tcW w:w="631" w:type="dxa"/>
          </w:tcPr>
          <w:p w:rsidR="00E65452" w:rsidRDefault="00760456">
            <w:r>
              <w:t>0</w:t>
            </w:r>
          </w:p>
        </w:tc>
        <w:tc>
          <w:tcPr>
            <w:tcW w:w="449" w:type="dxa"/>
          </w:tcPr>
          <w:p w:rsidR="00E65452" w:rsidRDefault="00760456">
            <w:r>
              <w:t>0</w:t>
            </w:r>
          </w:p>
        </w:tc>
        <w:tc>
          <w:tcPr>
            <w:tcW w:w="811" w:type="dxa"/>
          </w:tcPr>
          <w:p w:rsidR="00E65452" w:rsidRDefault="00760456">
            <w:r>
              <w:t>0.00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  <w:tc>
          <w:tcPr>
            <w:tcW w:w="1081" w:type="dxa"/>
          </w:tcPr>
          <w:p w:rsidR="00E65452" w:rsidRDefault="00760456">
            <w:r>
              <w:t>0.00</w:t>
            </w:r>
          </w:p>
        </w:tc>
        <w:tc>
          <w:tcPr>
            <w:tcW w:w="540" w:type="dxa"/>
          </w:tcPr>
          <w:p w:rsidR="00E65452" w:rsidRDefault="00760456">
            <w:r>
              <w:t>0</w:t>
            </w:r>
          </w:p>
        </w:tc>
        <w:tc>
          <w:tcPr>
            <w:tcW w:w="540" w:type="dxa"/>
          </w:tcPr>
          <w:p w:rsidR="00E65452" w:rsidRDefault="00760456">
            <w:r>
              <w:t>0.00</w:t>
            </w:r>
          </w:p>
        </w:tc>
        <w:tc>
          <w:tcPr>
            <w:tcW w:w="448" w:type="dxa"/>
          </w:tcPr>
          <w:p w:rsidR="00E65452" w:rsidRDefault="00E65452"/>
        </w:tc>
        <w:tc>
          <w:tcPr>
            <w:tcW w:w="632" w:type="dxa"/>
          </w:tcPr>
          <w:p w:rsidR="00E65452" w:rsidRDefault="00E65452"/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</w:tr>
      <w:tr w:rsidR="00E65452">
        <w:tc>
          <w:tcPr>
            <w:tcW w:w="468" w:type="dxa"/>
          </w:tcPr>
          <w:p w:rsidR="00E65452" w:rsidRDefault="00760456">
            <w:r>
              <w:t>g</w:t>
            </w:r>
          </w:p>
        </w:tc>
        <w:tc>
          <w:tcPr>
            <w:tcW w:w="1400" w:type="dxa"/>
          </w:tcPr>
          <w:p w:rsidR="00E65452" w:rsidRDefault="00760456">
            <w:r>
              <w:t>Insurance Companies</w:t>
            </w:r>
          </w:p>
        </w:tc>
        <w:tc>
          <w:tcPr>
            <w:tcW w:w="629" w:type="dxa"/>
          </w:tcPr>
          <w:p w:rsidR="00E65452" w:rsidRDefault="00E65452"/>
        </w:tc>
        <w:tc>
          <w:tcPr>
            <w:tcW w:w="720" w:type="dxa"/>
          </w:tcPr>
          <w:p w:rsidR="00E65452" w:rsidRDefault="00760456">
            <w:r>
              <w:t>0</w:t>
            </w:r>
          </w:p>
        </w:tc>
        <w:tc>
          <w:tcPr>
            <w:tcW w:w="653" w:type="dxa"/>
          </w:tcPr>
          <w:p w:rsidR="00E65452" w:rsidRDefault="00760456">
            <w:r>
              <w:t>0</w:t>
            </w:r>
          </w:p>
        </w:tc>
        <w:tc>
          <w:tcPr>
            <w:tcW w:w="900" w:type="dxa"/>
          </w:tcPr>
          <w:p w:rsidR="00E65452" w:rsidRDefault="00760456">
            <w:r>
              <w:t>0</w:t>
            </w:r>
          </w:p>
        </w:tc>
        <w:tc>
          <w:tcPr>
            <w:tcW w:w="967" w:type="dxa"/>
          </w:tcPr>
          <w:p w:rsidR="00E65452" w:rsidRDefault="00760456">
            <w:r>
              <w:t>0</w:t>
            </w:r>
          </w:p>
        </w:tc>
        <w:tc>
          <w:tcPr>
            <w:tcW w:w="812" w:type="dxa"/>
          </w:tcPr>
          <w:p w:rsidR="00E65452" w:rsidRDefault="00760456">
            <w:r>
              <w:t>0</w:t>
            </w:r>
          </w:p>
        </w:tc>
        <w:tc>
          <w:tcPr>
            <w:tcW w:w="900" w:type="dxa"/>
          </w:tcPr>
          <w:p w:rsidR="00E65452" w:rsidRDefault="00760456">
            <w:r>
              <w:t>0.00</w:t>
            </w:r>
          </w:p>
        </w:tc>
        <w:tc>
          <w:tcPr>
            <w:tcW w:w="629" w:type="dxa"/>
          </w:tcPr>
          <w:p w:rsidR="00E65452" w:rsidRDefault="00760456">
            <w:r>
              <w:t>0</w:t>
            </w:r>
          </w:p>
        </w:tc>
        <w:tc>
          <w:tcPr>
            <w:tcW w:w="631" w:type="dxa"/>
          </w:tcPr>
          <w:p w:rsidR="00E65452" w:rsidRDefault="00760456">
            <w:r>
              <w:t>0</w:t>
            </w:r>
          </w:p>
        </w:tc>
        <w:tc>
          <w:tcPr>
            <w:tcW w:w="449" w:type="dxa"/>
          </w:tcPr>
          <w:p w:rsidR="00E65452" w:rsidRDefault="00760456">
            <w:r>
              <w:t>0</w:t>
            </w:r>
          </w:p>
        </w:tc>
        <w:tc>
          <w:tcPr>
            <w:tcW w:w="811" w:type="dxa"/>
          </w:tcPr>
          <w:p w:rsidR="00E65452" w:rsidRDefault="00760456">
            <w:r>
              <w:t>0.00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  <w:tc>
          <w:tcPr>
            <w:tcW w:w="1081" w:type="dxa"/>
          </w:tcPr>
          <w:p w:rsidR="00E65452" w:rsidRDefault="00760456">
            <w:r>
              <w:t>0.00</w:t>
            </w:r>
          </w:p>
        </w:tc>
        <w:tc>
          <w:tcPr>
            <w:tcW w:w="540" w:type="dxa"/>
          </w:tcPr>
          <w:p w:rsidR="00E65452" w:rsidRDefault="00760456">
            <w:r>
              <w:t>0</w:t>
            </w:r>
          </w:p>
        </w:tc>
        <w:tc>
          <w:tcPr>
            <w:tcW w:w="540" w:type="dxa"/>
          </w:tcPr>
          <w:p w:rsidR="00E65452" w:rsidRDefault="00760456">
            <w:r>
              <w:t>0.00</w:t>
            </w:r>
          </w:p>
        </w:tc>
        <w:tc>
          <w:tcPr>
            <w:tcW w:w="448" w:type="dxa"/>
          </w:tcPr>
          <w:p w:rsidR="00E65452" w:rsidRDefault="00E65452"/>
        </w:tc>
        <w:tc>
          <w:tcPr>
            <w:tcW w:w="632" w:type="dxa"/>
          </w:tcPr>
          <w:p w:rsidR="00E65452" w:rsidRDefault="00E65452"/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</w:tr>
      <w:tr w:rsidR="00E65452">
        <w:tc>
          <w:tcPr>
            <w:tcW w:w="468" w:type="dxa"/>
          </w:tcPr>
          <w:p w:rsidR="00E65452" w:rsidRDefault="00760456">
            <w:r>
              <w:t>h</w:t>
            </w:r>
          </w:p>
        </w:tc>
        <w:tc>
          <w:tcPr>
            <w:tcW w:w="1400" w:type="dxa"/>
          </w:tcPr>
          <w:p w:rsidR="00E65452" w:rsidRDefault="00760456">
            <w:r>
              <w:t>Provident Funds/ Pension Funds</w:t>
            </w:r>
          </w:p>
        </w:tc>
        <w:tc>
          <w:tcPr>
            <w:tcW w:w="629" w:type="dxa"/>
          </w:tcPr>
          <w:p w:rsidR="00E65452" w:rsidRDefault="00E65452"/>
        </w:tc>
        <w:tc>
          <w:tcPr>
            <w:tcW w:w="720" w:type="dxa"/>
          </w:tcPr>
          <w:p w:rsidR="00E65452" w:rsidRDefault="00760456">
            <w:r>
              <w:t>0</w:t>
            </w:r>
          </w:p>
        </w:tc>
        <w:tc>
          <w:tcPr>
            <w:tcW w:w="653" w:type="dxa"/>
          </w:tcPr>
          <w:p w:rsidR="00E65452" w:rsidRDefault="00760456">
            <w:r>
              <w:t>0</w:t>
            </w:r>
          </w:p>
        </w:tc>
        <w:tc>
          <w:tcPr>
            <w:tcW w:w="900" w:type="dxa"/>
          </w:tcPr>
          <w:p w:rsidR="00E65452" w:rsidRDefault="00760456">
            <w:r>
              <w:t>0</w:t>
            </w:r>
          </w:p>
        </w:tc>
        <w:tc>
          <w:tcPr>
            <w:tcW w:w="967" w:type="dxa"/>
          </w:tcPr>
          <w:p w:rsidR="00E65452" w:rsidRDefault="00760456">
            <w:r>
              <w:t>0</w:t>
            </w:r>
          </w:p>
        </w:tc>
        <w:tc>
          <w:tcPr>
            <w:tcW w:w="812" w:type="dxa"/>
          </w:tcPr>
          <w:p w:rsidR="00E65452" w:rsidRDefault="00760456">
            <w:r>
              <w:t>0</w:t>
            </w:r>
          </w:p>
        </w:tc>
        <w:tc>
          <w:tcPr>
            <w:tcW w:w="900" w:type="dxa"/>
          </w:tcPr>
          <w:p w:rsidR="00E65452" w:rsidRDefault="00760456">
            <w:r>
              <w:t>0.00</w:t>
            </w:r>
          </w:p>
        </w:tc>
        <w:tc>
          <w:tcPr>
            <w:tcW w:w="629" w:type="dxa"/>
          </w:tcPr>
          <w:p w:rsidR="00E65452" w:rsidRDefault="00760456">
            <w:r>
              <w:t>0</w:t>
            </w:r>
          </w:p>
        </w:tc>
        <w:tc>
          <w:tcPr>
            <w:tcW w:w="631" w:type="dxa"/>
          </w:tcPr>
          <w:p w:rsidR="00E65452" w:rsidRDefault="00760456">
            <w:r>
              <w:t>0</w:t>
            </w:r>
          </w:p>
        </w:tc>
        <w:tc>
          <w:tcPr>
            <w:tcW w:w="449" w:type="dxa"/>
          </w:tcPr>
          <w:p w:rsidR="00E65452" w:rsidRDefault="00760456">
            <w:r>
              <w:t>0</w:t>
            </w:r>
          </w:p>
        </w:tc>
        <w:tc>
          <w:tcPr>
            <w:tcW w:w="811" w:type="dxa"/>
          </w:tcPr>
          <w:p w:rsidR="00E65452" w:rsidRDefault="00760456">
            <w:r>
              <w:t>0.00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  <w:tc>
          <w:tcPr>
            <w:tcW w:w="1081" w:type="dxa"/>
          </w:tcPr>
          <w:p w:rsidR="00E65452" w:rsidRDefault="00760456">
            <w:r>
              <w:t>0.00</w:t>
            </w:r>
          </w:p>
        </w:tc>
        <w:tc>
          <w:tcPr>
            <w:tcW w:w="540" w:type="dxa"/>
          </w:tcPr>
          <w:p w:rsidR="00E65452" w:rsidRDefault="00760456">
            <w:r>
              <w:t>0</w:t>
            </w:r>
          </w:p>
        </w:tc>
        <w:tc>
          <w:tcPr>
            <w:tcW w:w="540" w:type="dxa"/>
          </w:tcPr>
          <w:p w:rsidR="00E65452" w:rsidRDefault="00760456">
            <w:r>
              <w:t>0.00</w:t>
            </w:r>
          </w:p>
        </w:tc>
        <w:tc>
          <w:tcPr>
            <w:tcW w:w="448" w:type="dxa"/>
          </w:tcPr>
          <w:p w:rsidR="00E65452" w:rsidRDefault="00E65452"/>
        </w:tc>
        <w:tc>
          <w:tcPr>
            <w:tcW w:w="632" w:type="dxa"/>
          </w:tcPr>
          <w:p w:rsidR="00E65452" w:rsidRDefault="00E65452"/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</w:tr>
      <w:tr w:rsidR="00E65452">
        <w:tc>
          <w:tcPr>
            <w:tcW w:w="468" w:type="dxa"/>
          </w:tcPr>
          <w:p w:rsidR="00E65452" w:rsidRDefault="00760456">
            <w:r>
              <w:t>i</w:t>
            </w:r>
          </w:p>
        </w:tc>
        <w:tc>
          <w:tcPr>
            <w:tcW w:w="1400" w:type="dxa"/>
          </w:tcPr>
          <w:p w:rsidR="00E65452" w:rsidRDefault="00760456">
            <w:r>
              <w:t>Any Other (specify)</w:t>
            </w:r>
          </w:p>
        </w:tc>
        <w:tc>
          <w:tcPr>
            <w:tcW w:w="629" w:type="dxa"/>
          </w:tcPr>
          <w:p w:rsidR="00E65452" w:rsidRDefault="00E65452"/>
        </w:tc>
        <w:tc>
          <w:tcPr>
            <w:tcW w:w="720" w:type="dxa"/>
          </w:tcPr>
          <w:p w:rsidR="00E65452" w:rsidRDefault="00760456">
            <w:r>
              <w:t>1</w:t>
            </w:r>
          </w:p>
        </w:tc>
        <w:tc>
          <w:tcPr>
            <w:tcW w:w="653" w:type="dxa"/>
          </w:tcPr>
          <w:p w:rsidR="00E65452" w:rsidRDefault="00760456">
            <w:r>
              <w:t>150000</w:t>
            </w:r>
          </w:p>
        </w:tc>
        <w:tc>
          <w:tcPr>
            <w:tcW w:w="900" w:type="dxa"/>
          </w:tcPr>
          <w:p w:rsidR="00E65452" w:rsidRDefault="00760456">
            <w:r>
              <w:t>0</w:t>
            </w:r>
          </w:p>
        </w:tc>
        <w:tc>
          <w:tcPr>
            <w:tcW w:w="967" w:type="dxa"/>
          </w:tcPr>
          <w:p w:rsidR="00E65452" w:rsidRDefault="00760456">
            <w:r>
              <w:t>0</w:t>
            </w:r>
          </w:p>
        </w:tc>
        <w:tc>
          <w:tcPr>
            <w:tcW w:w="812" w:type="dxa"/>
          </w:tcPr>
          <w:p w:rsidR="00E65452" w:rsidRDefault="00760456">
            <w:r>
              <w:t>150000</w:t>
            </w:r>
          </w:p>
        </w:tc>
        <w:tc>
          <w:tcPr>
            <w:tcW w:w="900" w:type="dxa"/>
          </w:tcPr>
          <w:p w:rsidR="00E65452" w:rsidRDefault="00760456">
            <w:r>
              <w:t>0.28</w:t>
            </w:r>
          </w:p>
        </w:tc>
        <w:tc>
          <w:tcPr>
            <w:tcW w:w="629" w:type="dxa"/>
          </w:tcPr>
          <w:p w:rsidR="00E65452" w:rsidRDefault="00760456">
            <w:r>
              <w:t>150000</w:t>
            </w:r>
          </w:p>
        </w:tc>
        <w:tc>
          <w:tcPr>
            <w:tcW w:w="631" w:type="dxa"/>
          </w:tcPr>
          <w:p w:rsidR="00E65452" w:rsidRDefault="00760456">
            <w:r>
              <w:t>0</w:t>
            </w:r>
          </w:p>
        </w:tc>
        <w:tc>
          <w:tcPr>
            <w:tcW w:w="449" w:type="dxa"/>
          </w:tcPr>
          <w:p w:rsidR="00E65452" w:rsidRDefault="00760456">
            <w:r>
              <w:t>150000</w:t>
            </w:r>
          </w:p>
        </w:tc>
        <w:tc>
          <w:tcPr>
            <w:tcW w:w="811" w:type="dxa"/>
          </w:tcPr>
          <w:p w:rsidR="00E65452" w:rsidRDefault="00760456">
            <w:r>
              <w:t>0.28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  <w:tc>
          <w:tcPr>
            <w:tcW w:w="1081" w:type="dxa"/>
          </w:tcPr>
          <w:p w:rsidR="00E65452" w:rsidRDefault="00760456">
            <w:r>
              <w:t>0.28</w:t>
            </w:r>
          </w:p>
        </w:tc>
        <w:tc>
          <w:tcPr>
            <w:tcW w:w="540" w:type="dxa"/>
          </w:tcPr>
          <w:p w:rsidR="00E65452" w:rsidRDefault="00760456">
            <w:r>
              <w:t>0</w:t>
            </w:r>
          </w:p>
        </w:tc>
        <w:tc>
          <w:tcPr>
            <w:tcW w:w="540" w:type="dxa"/>
          </w:tcPr>
          <w:p w:rsidR="00E65452" w:rsidRDefault="00760456">
            <w:r>
              <w:t>0.00</w:t>
            </w:r>
          </w:p>
        </w:tc>
        <w:tc>
          <w:tcPr>
            <w:tcW w:w="448" w:type="dxa"/>
          </w:tcPr>
          <w:p w:rsidR="00E65452" w:rsidRDefault="00E65452"/>
        </w:tc>
        <w:tc>
          <w:tcPr>
            <w:tcW w:w="632" w:type="dxa"/>
          </w:tcPr>
          <w:p w:rsidR="00E65452" w:rsidRDefault="00E65452"/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</w:tr>
      <w:tr w:rsidR="00E65452">
        <w:tc>
          <w:tcPr>
            <w:tcW w:w="468" w:type="dxa"/>
          </w:tcPr>
          <w:p w:rsidR="00E65452" w:rsidRDefault="00E65452"/>
        </w:tc>
        <w:tc>
          <w:tcPr>
            <w:tcW w:w="1400" w:type="dxa"/>
          </w:tcPr>
          <w:p w:rsidR="00E65452" w:rsidRDefault="00760456">
            <w:r>
              <w:t>Other</w:t>
            </w:r>
          </w:p>
        </w:tc>
        <w:tc>
          <w:tcPr>
            <w:tcW w:w="629" w:type="dxa"/>
          </w:tcPr>
          <w:p w:rsidR="00E65452" w:rsidRDefault="00E65452"/>
        </w:tc>
        <w:tc>
          <w:tcPr>
            <w:tcW w:w="720" w:type="dxa"/>
          </w:tcPr>
          <w:p w:rsidR="00E65452" w:rsidRDefault="00760456">
            <w:r>
              <w:t>1</w:t>
            </w:r>
          </w:p>
        </w:tc>
        <w:tc>
          <w:tcPr>
            <w:tcW w:w="653" w:type="dxa"/>
          </w:tcPr>
          <w:p w:rsidR="00E65452" w:rsidRDefault="00760456">
            <w:r>
              <w:t>150000</w:t>
            </w:r>
          </w:p>
        </w:tc>
        <w:tc>
          <w:tcPr>
            <w:tcW w:w="900" w:type="dxa"/>
          </w:tcPr>
          <w:p w:rsidR="00E65452" w:rsidRDefault="00760456">
            <w:r>
              <w:t>0</w:t>
            </w:r>
          </w:p>
        </w:tc>
        <w:tc>
          <w:tcPr>
            <w:tcW w:w="967" w:type="dxa"/>
          </w:tcPr>
          <w:p w:rsidR="00E65452" w:rsidRDefault="00760456">
            <w:r>
              <w:t>0</w:t>
            </w:r>
          </w:p>
        </w:tc>
        <w:tc>
          <w:tcPr>
            <w:tcW w:w="812" w:type="dxa"/>
          </w:tcPr>
          <w:p w:rsidR="00E65452" w:rsidRDefault="00760456">
            <w:r>
              <w:t>150000</w:t>
            </w:r>
          </w:p>
        </w:tc>
        <w:tc>
          <w:tcPr>
            <w:tcW w:w="900" w:type="dxa"/>
          </w:tcPr>
          <w:p w:rsidR="00E65452" w:rsidRDefault="00760456">
            <w:r>
              <w:t>0.28</w:t>
            </w:r>
          </w:p>
        </w:tc>
        <w:tc>
          <w:tcPr>
            <w:tcW w:w="629" w:type="dxa"/>
          </w:tcPr>
          <w:p w:rsidR="00E65452" w:rsidRDefault="00760456">
            <w:r>
              <w:t>150000</w:t>
            </w:r>
          </w:p>
        </w:tc>
        <w:tc>
          <w:tcPr>
            <w:tcW w:w="631" w:type="dxa"/>
          </w:tcPr>
          <w:p w:rsidR="00E65452" w:rsidRDefault="00760456">
            <w:r>
              <w:t>0</w:t>
            </w:r>
          </w:p>
        </w:tc>
        <w:tc>
          <w:tcPr>
            <w:tcW w:w="449" w:type="dxa"/>
          </w:tcPr>
          <w:p w:rsidR="00E65452" w:rsidRDefault="00760456">
            <w:r>
              <w:t>150000</w:t>
            </w:r>
          </w:p>
        </w:tc>
        <w:tc>
          <w:tcPr>
            <w:tcW w:w="811" w:type="dxa"/>
          </w:tcPr>
          <w:p w:rsidR="00E65452" w:rsidRDefault="00760456">
            <w:r>
              <w:t>0.28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  <w:tc>
          <w:tcPr>
            <w:tcW w:w="1081" w:type="dxa"/>
          </w:tcPr>
          <w:p w:rsidR="00E65452" w:rsidRDefault="00760456">
            <w:r>
              <w:t>0.28</w:t>
            </w:r>
          </w:p>
        </w:tc>
        <w:tc>
          <w:tcPr>
            <w:tcW w:w="540" w:type="dxa"/>
          </w:tcPr>
          <w:p w:rsidR="00E65452" w:rsidRDefault="00760456">
            <w:r>
              <w:t>0</w:t>
            </w:r>
          </w:p>
        </w:tc>
        <w:tc>
          <w:tcPr>
            <w:tcW w:w="540" w:type="dxa"/>
          </w:tcPr>
          <w:p w:rsidR="00E65452" w:rsidRDefault="00760456">
            <w:r>
              <w:t>0.00</w:t>
            </w:r>
          </w:p>
        </w:tc>
        <w:tc>
          <w:tcPr>
            <w:tcW w:w="448" w:type="dxa"/>
          </w:tcPr>
          <w:p w:rsidR="00E65452" w:rsidRDefault="00E65452"/>
        </w:tc>
        <w:tc>
          <w:tcPr>
            <w:tcW w:w="632" w:type="dxa"/>
          </w:tcPr>
          <w:p w:rsidR="00E65452" w:rsidRDefault="00E65452"/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</w:tr>
      <w:tr w:rsidR="00E65452">
        <w:tc>
          <w:tcPr>
            <w:tcW w:w="468" w:type="dxa"/>
          </w:tcPr>
          <w:p w:rsidR="00E65452" w:rsidRDefault="00E65452"/>
        </w:tc>
        <w:tc>
          <w:tcPr>
            <w:tcW w:w="1400" w:type="dxa"/>
          </w:tcPr>
          <w:p w:rsidR="00E65452" w:rsidRDefault="00760456">
            <w:r>
              <w:t>Sub-Total (B)(1)</w:t>
            </w:r>
          </w:p>
        </w:tc>
        <w:tc>
          <w:tcPr>
            <w:tcW w:w="629" w:type="dxa"/>
          </w:tcPr>
          <w:p w:rsidR="00E65452" w:rsidRDefault="00E65452"/>
        </w:tc>
        <w:tc>
          <w:tcPr>
            <w:tcW w:w="720" w:type="dxa"/>
          </w:tcPr>
          <w:p w:rsidR="00E65452" w:rsidRDefault="00760456">
            <w:r>
              <w:t>1</w:t>
            </w:r>
          </w:p>
        </w:tc>
        <w:tc>
          <w:tcPr>
            <w:tcW w:w="653" w:type="dxa"/>
          </w:tcPr>
          <w:p w:rsidR="00E65452" w:rsidRDefault="00760456">
            <w:r>
              <w:t>150000</w:t>
            </w:r>
          </w:p>
        </w:tc>
        <w:tc>
          <w:tcPr>
            <w:tcW w:w="900" w:type="dxa"/>
          </w:tcPr>
          <w:p w:rsidR="00E65452" w:rsidRDefault="00760456">
            <w:r>
              <w:t>0</w:t>
            </w:r>
          </w:p>
        </w:tc>
        <w:tc>
          <w:tcPr>
            <w:tcW w:w="967" w:type="dxa"/>
          </w:tcPr>
          <w:p w:rsidR="00E65452" w:rsidRDefault="00760456">
            <w:r>
              <w:t>0</w:t>
            </w:r>
          </w:p>
        </w:tc>
        <w:tc>
          <w:tcPr>
            <w:tcW w:w="812" w:type="dxa"/>
          </w:tcPr>
          <w:p w:rsidR="00E65452" w:rsidRDefault="00760456">
            <w:r>
              <w:t>150000</w:t>
            </w:r>
          </w:p>
        </w:tc>
        <w:tc>
          <w:tcPr>
            <w:tcW w:w="900" w:type="dxa"/>
          </w:tcPr>
          <w:p w:rsidR="00E65452" w:rsidRDefault="00760456">
            <w:r>
              <w:t>0.28</w:t>
            </w:r>
          </w:p>
        </w:tc>
        <w:tc>
          <w:tcPr>
            <w:tcW w:w="629" w:type="dxa"/>
          </w:tcPr>
          <w:p w:rsidR="00E65452" w:rsidRDefault="00760456">
            <w:r>
              <w:t>150000</w:t>
            </w:r>
          </w:p>
        </w:tc>
        <w:tc>
          <w:tcPr>
            <w:tcW w:w="631" w:type="dxa"/>
          </w:tcPr>
          <w:p w:rsidR="00E65452" w:rsidRDefault="00760456">
            <w:r>
              <w:t>0</w:t>
            </w:r>
          </w:p>
        </w:tc>
        <w:tc>
          <w:tcPr>
            <w:tcW w:w="449" w:type="dxa"/>
          </w:tcPr>
          <w:p w:rsidR="00E65452" w:rsidRDefault="00760456">
            <w:r>
              <w:t>150000</w:t>
            </w:r>
          </w:p>
        </w:tc>
        <w:tc>
          <w:tcPr>
            <w:tcW w:w="811" w:type="dxa"/>
          </w:tcPr>
          <w:p w:rsidR="00E65452" w:rsidRDefault="00760456">
            <w:r>
              <w:t>0.28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  <w:tc>
          <w:tcPr>
            <w:tcW w:w="1081" w:type="dxa"/>
          </w:tcPr>
          <w:p w:rsidR="00E65452" w:rsidRDefault="00760456">
            <w:r>
              <w:t>0.28</w:t>
            </w:r>
          </w:p>
        </w:tc>
        <w:tc>
          <w:tcPr>
            <w:tcW w:w="540" w:type="dxa"/>
          </w:tcPr>
          <w:p w:rsidR="00E65452" w:rsidRDefault="00760456">
            <w:r>
              <w:t>0</w:t>
            </w:r>
          </w:p>
        </w:tc>
        <w:tc>
          <w:tcPr>
            <w:tcW w:w="540" w:type="dxa"/>
          </w:tcPr>
          <w:p w:rsidR="00E65452" w:rsidRDefault="00760456">
            <w:r>
              <w:t>0.00</w:t>
            </w:r>
          </w:p>
        </w:tc>
        <w:tc>
          <w:tcPr>
            <w:tcW w:w="448" w:type="dxa"/>
          </w:tcPr>
          <w:p w:rsidR="00E65452" w:rsidRDefault="00E65452"/>
        </w:tc>
        <w:tc>
          <w:tcPr>
            <w:tcW w:w="632" w:type="dxa"/>
          </w:tcPr>
          <w:p w:rsidR="00E65452" w:rsidRDefault="00E65452"/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</w:tr>
      <w:tr w:rsidR="00E65452">
        <w:tc>
          <w:tcPr>
            <w:tcW w:w="468" w:type="dxa"/>
          </w:tcPr>
          <w:p w:rsidR="00E65452" w:rsidRDefault="00760456">
            <w:r>
              <w:t>2</w:t>
            </w:r>
          </w:p>
        </w:tc>
        <w:tc>
          <w:tcPr>
            <w:tcW w:w="1400" w:type="dxa"/>
          </w:tcPr>
          <w:p w:rsidR="00E65452" w:rsidRDefault="00760456">
            <w:r>
              <w:t>Central Government/ State Government(s)/ President of India</w:t>
            </w:r>
          </w:p>
        </w:tc>
        <w:tc>
          <w:tcPr>
            <w:tcW w:w="629" w:type="dxa"/>
          </w:tcPr>
          <w:p w:rsidR="00E65452" w:rsidRDefault="00E65452"/>
        </w:tc>
        <w:tc>
          <w:tcPr>
            <w:tcW w:w="720" w:type="dxa"/>
          </w:tcPr>
          <w:p w:rsidR="00E65452" w:rsidRDefault="00760456">
            <w:r>
              <w:t>0</w:t>
            </w:r>
          </w:p>
        </w:tc>
        <w:tc>
          <w:tcPr>
            <w:tcW w:w="653" w:type="dxa"/>
          </w:tcPr>
          <w:p w:rsidR="00E65452" w:rsidRDefault="00760456">
            <w:r>
              <w:t>0</w:t>
            </w:r>
          </w:p>
        </w:tc>
        <w:tc>
          <w:tcPr>
            <w:tcW w:w="900" w:type="dxa"/>
          </w:tcPr>
          <w:p w:rsidR="00E65452" w:rsidRDefault="00760456">
            <w:r>
              <w:t>0</w:t>
            </w:r>
          </w:p>
        </w:tc>
        <w:tc>
          <w:tcPr>
            <w:tcW w:w="967" w:type="dxa"/>
          </w:tcPr>
          <w:p w:rsidR="00E65452" w:rsidRDefault="00760456">
            <w:r>
              <w:t>0</w:t>
            </w:r>
          </w:p>
        </w:tc>
        <w:tc>
          <w:tcPr>
            <w:tcW w:w="812" w:type="dxa"/>
          </w:tcPr>
          <w:p w:rsidR="00E65452" w:rsidRDefault="00760456">
            <w:r>
              <w:t>0</w:t>
            </w:r>
          </w:p>
        </w:tc>
        <w:tc>
          <w:tcPr>
            <w:tcW w:w="900" w:type="dxa"/>
          </w:tcPr>
          <w:p w:rsidR="00E65452" w:rsidRDefault="00760456">
            <w:r>
              <w:t>0.00</w:t>
            </w:r>
          </w:p>
        </w:tc>
        <w:tc>
          <w:tcPr>
            <w:tcW w:w="629" w:type="dxa"/>
          </w:tcPr>
          <w:p w:rsidR="00E65452" w:rsidRDefault="00760456">
            <w:r>
              <w:t>0</w:t>
            </w:r>
          </w:p>
        </w:tc>
        <w:tc>
          <w:tcPr>
            <w:tcW w:w="631" w:type="dxa"/>
          </w:tcPr>
          <w:p w:rsidR="00E65452" w:rsidRDefault="00760456">
            <w:r>
              <w:t>0</w:t>
            </w:r>
          </w:p>
        </w:tc>
        <w:tc>
          <w:tcPr>
            <w:tcW w:w="449" w:type="dxa"/>
          </w:tcPr>
          <w:p w:rsidR="00E65452" w:rsidRDefault="00760456">
            <w:r>
              <w:t>0</w:t>
            </w:r>
          </w:p>
        </w:tc>
        <w:tc>
          <w:tcPr>
            <w:tcW w:w="811" w:type="dxa"/>
          </w:tcPr>
          <w:p w:rsidR="00E65452" w:rsidRDefault="00760456">
            <w:r>
              <w:t>0.00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  <w:tc>
          <w:tcPr>
            <w:tcW w:w="1081" w:type="dxa"/>
          </w:tcPr>
          <w:p w:rsidR="00E65452" w:rsidRDefault="00760456">
            <w:r>
              <w:t>0.00</w:t>
            </w:r>
          </w:p>
        </w:tc>
        <w:tc>
          <w:tcPr>
            <w:tcW w:w="540" w:type="dxa"/>
          </w:tcPr>
          <w:p w:rsidR="00E65452" w:rsidRDefault="00760456">
            <w:r>
              <w:t>0</w:t>
            </w:r>
          </w:p>
        </w:tc>
        <w:tc>
          <w:tcPr>
            <w:tcW w:w="540" w:type="dxa"/>
          </w:tcPr>
          <w:p w:rsidR="00E65452" w:rsidRDefault="00760456">
            <w:r>
              <w:t>0.00</w:t>
            </w:r>
          </w:p>
        </w:tc>
        <w:tc>
          <w:tcPr>
            <w:tcW w:w="448" w:type="dxa"/>
          </w:tcPr>
          <w:p w:rsidR="00E65452" w:rsidRDefault="00E65452"/>
        </w:tc>
        <w:tc>
          <w:tcPr>
            <w:tcW w:w="632" w:type="dxa"/>
          </w:tcPr>
          <w:p w:rsidR="00E65452" w:rsidRDefault="00E65452"/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</w:tr>
      <w:tr w:rsidR="00E65452">
        <w:tc>
          <w:tcPr>
            <w:tcW w:w="468" w:type="dxa"/>
          </w:tcPr>
          <w:p w:rsidR="00E65452" w:rsidRDefault="00E65452"/>
        </w:tc>
        <w:tc>
          <w:tcPr>
            <w:tcW w:w="1400" w:type="dxa"/>
          </w:tcPr>
          <w:p w:rsidR="00E65452" w:rsidRDefault="00760456">
            <w:r>
              <w:t>Sub-Total (B)(2)</w:t>
            </w:r>
          </w:p>
        </w:tc>
        <w:tc>
          <w:tcPr>
            <w:tcW w:w="629" w:type="dxa"/>
          </w:tcPr>
          <w:p w:rsidR="00E65452" w:rsidRDefault="00E65452"/>
        </w:tc>
        <w:tc>
          <w:tcPr>
            <w:tcW w:w="720" w:type="dxa"/>
          </w:tcPr>
          <w:p w:rsidR="00E65452" w:rsidRDefault="00760456">
            <w:r>
              <w:t>0</w:t>
            </w:r>
          </w:p>
        </w:tc>
        <w:tc>
          <w:tcPr>
            <w:tcW w:w="653" w:type="dxa"/>
          </w:tcPr>
          <w:p w:rsidR="00E65452" w:rsidRDefault="00760456">
            <w:r>
              <w:t>0</w:t>
            </w:r>
          </w:p>
        </w:tc>
        <w:tc>
          <w:tcPr>
            <w:tcW w:w="900" w:type="dxa"/>
          </w:tcPr>
          <w:p w:rsidR="00E65452" w:rsidRDefault="00760456">
            <w:r>
              <w:t>0</w:t>
            </w:r>
          </w:p>
        </w:tc>
        <w:tc>
          <w:tcPr>
            <w:tcW w:w="967" w:type="dxa"/>
          </w:tcPr>
          <w:p w:rsidR="00E65452" w:rsidRDefault="00760456">
            <w:r>
              <w:t>0</w:t>
            </w:r>
          </w:p>
        </w:tc>
        <w:tc>
          <w:tcPr>
            <w:tcW w:w="812" w:type="dxa"/>
          </w:tcPr>
          <w:p w:rsidR="00E65452" w:rsidRDefault="00760456">
            <w:r>
              <w:t>0</w:t>
            </w:r>
          </w:p>
        </w:tc>
        <w:tc>
          <w:tcPr>
            <w:tcW w:w="900" w:type="dxa"/>
          </w:tcPr>
          <w:p w:rsidR="00E65452" w:rsidRDefault="00760456">
            <w:r>
              <w:t>0.00</w:t>
            </w:r>
          </w:p>
        </w:tc>
        <w:tc>
          <w:tcPr>
            <w:tcW w:w="629" w:type="dxa"/>
          </w:tcPr>
          <w:p w:rsidR="00E65452" w:rsidRDefault="00760456">
            <w:r>
              <w:t>0</w:t>
            </w:r>
          </w:p>
        </w:tc>
        <w:tc>
          <w:tcPr>
            <w:tcW w:w="631" w:type="dxa"/>
          </w:tcPr>
          <w:p w:rsidR="00E65452" w:rsidRDefault="00760456">
            <w:r>
              <w:t>0</w:t>
            </w:r>
          </w:p>
        </w:tc>
        <w:tc>
          <w:tcPr>
            <w:tcW w:w="449" w:type="dxa"/>
          </w:tcPr>
          <w:p w:rsidR="00E65452" w:rsidRDefault="00760456">
            <w:r>
              <w:t>0</w:t>
            </w:r>
          </w:p>
        </w:tc>
        <w:tc>
          <w:tcPr>
            <w:tcW w:w="811" w:type="dxa"/>
          </w:tcPr>
          <w:p w:rsidR="00E65452" w:rsidRDefault="00760456">
            <w:r>
              <w:t>0.00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  <w:tc>
          <w:tcPr>
            <w:tcW w:w="1081" w:type="dxa"/>
          </w:tcPr>
          <w:p w:rsidR="00E65452" w:rsidRDefault="00760456">
            <w:r>
              <w:t>0.00</w:t>
            </w:r>
          </w:p>
        </w:tc>
        <w:tc>
          <w:tcPr>
            <w:tcW w:w="540" w:type="dxa"/>
          </w:tcPr>
          <w:p w:rsidR="00E65452" w:rsidRDefault="00760456">
            <w:r>
              <w:t>0</w:t>
            </w:r>
          </w:p>
        </w:tc>
        <w:tc>
          <w:tcPr>
            <w:tcW w:w="540" w:type="dxa"/>
          </w:tcPr>
          <w:p w:rsidR="00E65452" w:rsidRDefault="00760456">
            <w:r>
              <w:t>0.00</w:t>
            </w:r>
          </w:p>
        </w:tc>
        <w:tc>
          <w:tcPr>
            <w:tcW w:w="448" w:type="dxa"/>
          </w:tcPr>
          <w:p w:rsidR="00E65452" w:rsidRDefault="00E65452"/>
        </w:tc>
        <w:tc>
          <w:tcPr>
            <w:tcW w:w="632" w:type="dxa"/>
          </w:tcPr>
          <w:p w:rsidR="00E65452" w:rsidRDefault="00E65452"/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</w:tr>
      <w:tr w:rsidR="00E65452">
        <w:tc>
          <w:tcPr>
            <w:tcW w:w="468" w:type="dxa"/>
          </w:tcPr>
          <w:p w:rsidR="00E65452" w:rsidRDefault="00760456">
            <w:r>
              <w:t>3</w:t>
            </w:r>
          </w:p>
        </w:tc>
        <w:tc>
          <w:tcPr>
            <w:tcW w:w="1400" w:type="dxa"/>
          </w:tcPr>
          <w:p w:rsidR="00E65452" w:rsidRDefault="00760456">
            <w:r>
              <w:t>Non-institutions</w:t>
            </w:r>
          </w:p>
        </w:tc>
        <w:tc>
          <w:tcPr>
            <w:tcW w:w="629" w:type="dxa"/>
          </w:tcPr>
          <w:p w:rsidR="00E65452" w:rsidRDefault="00E65452"/>
        </w:tc>
        <w:tc>
          <w:tcPr>
            <w:tcW w:w="720" w:type="dxa"/>
          </w:tcPr>
          <w:p w:rsidR="00E65452" w:rsidRDefault="00760456">
            <w:r>
              <w:t>0</w:t>
            </w:r>
          </w:p>
        </w:tc>
        <w:tc>
          <w:tcPr>
            <w:tcW w:w="653" w:type="dxa"/>
          </w:tcPr>
          <w:p w:rsidR="00E65452" w:rsidRDefault="00760456">
            <w:r>
              <w:t>0</w:t>
            </w:r>
          </w:p>
        </w:tc>
        <w:tc>
          <w:tcPr>
            <w:tcW w:w="900" w:type="dxa"/>
          </w:tcPr>
          <w:p w:rsidR="00E65452" w:rsidRDefault="00760456">
            <w:r>
              <w:t>0</w:t>
            </w:r>
          </w:p>
        </w:tc>
        <w:tc>
          <w:tcPr>
            <w:tcW w:w="967" w:type="dxa"/>
          </w:tcPr>
          <w:p w:rsidR="00E65452" w:rsidRDefault="00760456">
            <w:r>
              <w:t>0</w:t>
            </w:r>
          </w:p>
        </w:tc>
        <w:tc>
          <w:tcPr>
            <w:tcW w:w="812" w:type="dxa"/>
          </w:tcPr>
          <w:p w:rsidR="00E65452" w:rsidRDefault="00760456">
            <w:r>
              <w:t>0</w:t>
            </w:r>
          </w:p>
        </w:tc>
        <w:tc>
          <w:tcPr>
            <w:tcW w:w="900" w:type="dxa"/>
          </w:tcPr>
          <w:p w:rsidR="00E65452" w:rsidRDefault="00760456">
            <w:r>
              <w:t>0.00</w:t>
            </w:r>
          </w:p>
        </w:tc>
        <w:tc>
          <w:tcPr>
            <w:tcW w:w="629" w:type="dxa"/>
          </w:tcPr>
          <w:p w:rsidR="00E65452" w:rsidRDefault="00760456">
            <w:r>
              <w:t>0</w:t>
            </w:r>
          </w:p>
        </w:tc>
        <w:tc>
          <w:tcPr>
            <w:tcW w:w="631" w:type="dxa"/>
          </w:tcPr>
          <w:p w:rsidR="00E65452" w:rsidRDefault="00760456">
            <w:r>
              <w:t>0</w:t>
            </w:r>
          </w:p>
        </w:tc>
        <w:tc>
          <w:tcPr>
            <w:tcW w:w="449" w:type="dxa"/>
          </w:tcPr>
          <w:p w:rsidR="00E65452" w:rsidRDefault="00760456">
            <w:r>
              <w:t>0</w:t>
            </w:r>
          </w:p>
        </w:tc>
        <w:tc>
          <w:tcPr>
            <w:tcW w:w="811" w:type="dxa"/>
          </w:tcPr>
          <w:p w:rsidR="00E65452" w:rsidRDefault="00760456">
            <w:r>
              <w:t>0.00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  <w:tc>
          <w:tcPr>
            <w:tcW w:w="1081" w:type="dxa"/>
          </w:tcPr>
          <w:p w:rsidR="00E65452" w:rsidRDefault="00760456">
            <w:r>
              <w:t>0.00</w:t>
            </w:r>
          </w:p>
        </w:tc>
        <w:tc>
          <w:tcPr>
            <w:tcW w:w="540" w:type="dxa"/>
          </w:tcPr>
          <w:p w:rsidR="00E65452" w:rsidRDefault="00760456">
            <w:r>
              <w:t>0</w:t>
            </w:r>
          </w:p>
        </w:tc>
        <w:tc>
          <w:tcPr>
            <w:tcW w:w="540" w:type="dxa"/>
          </w:tcPr>
          <w:p w:rsidR="00E65452" w:rsidRDefault="00760456">
            <w:r>
              <w:t>0.00</w:t>
            </w:r>
          </w:p>
        </w:tc>
        <w:tc>
          <w:tcPr>
            <w:tcW w:w="448" w:type="dxa"/>
          </w:tcPr>
          <w:p w:rsidR="00E65452" w:rsidRDefault="00760456">
            <w:r>
              <w:t>0</w:t>
            </w:r>
          </w:p>
        </w:tc>
        <w:tc>
          <w:tcPr>
            <w:tcW w:w="632" w:type="dxa"/>
          </w:tcPr>
          <w:p w:rsidR="00E65452" w:rsidRDefault="00760456">
            <w:r>
              <w:t>0.00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</w:tr>
      <w:tr w:rsidR="00E65452">
        <w:tc>
          <w:tcPr>
            <w:tcW w:w="468" w:type="dxa"/>
          </w:tcPr>
          <w:p w:rsidR="00E65452" w:rsidRDefault="00760456">
            <w:r>
              <w:t>a</w:t>
            </w:r>
          </w:p>
        </w:tc>
        <w:tc>
          <w:tcPr>
            <w:tcW w:w="1400" w:type="dxa"/>
          </w:tcPr>
          <w:p w:rsidR="00E65452" w:rsidRDefault="00760456">
            <w:r>
              <w:t>Individuals -</w:t>
            </w:r>
          </w:p>
        </w:tc>
        <w:tc>
          <w:tcPr>
            <w:tcW w:w="629" w:type="dxa"/>
          </w:tcPr>
          <w:p w:rsidR="00E65452" w:rsidRDefault="00E65452"/>
        </w:tc>
        <w:tc>
          <w:tcPr>
            <w:tcW w:w="720" w:type="dxa"/>
          </w:tcPr>
          <w:p w:rsidR="00E65452" w:rsidRDefault="00760456">
            <w:r>
              <w:t>10325</w:t>
            </w:r>
          </w:p>
        </w:tc>
        <w:tc>
          <w:tcPr>
            <w:tcW w:w="653" w:type="dxa"/>
          </w:tcPr>
          <w:p w:rsidR="00E65452" w:rsidRDefault="00760456">
            <w:r>
              <w:t>19559338</w:t>
            </w:r>
          </w:p>
        </w:tc>
        <w:tc>
          <w:tcPr>
            <w:tcW w:w="900" w:type="dxa"/>
          </w:tcPr>
          <w:p w:rsidR="00E65452" w:rsidRDefault="00760456">
            <w:r>
              <w:t>0</w:t>
            </w:r>
          </w:p>
        </w:tc>
        <w:tc>
          <w:tcPr>
            <w:tcW w:w="967" w:type="dxa"/>
          </w:tcPr>
          <w:p w:rsidR="00E65452" w:rsidRDefault="00760456">
            <w:r>
              <w:t>0</w:t>
            </w:r>
          </w:p>
        </w:tc>
        <w:tc>
          <w:tcPr>
            <w:tcW w:w="812" w:type="dxa"/>
          </w:tcPr>
          <w:p w:rsidR="00E65452" w:rsidRDefault="00760456">
            <w:r>
              <w:t>19559338</w:t>
            </w:r>
          </w:p>
        </w:tc>
        <w:tc>
          <w:tcPr>
            <w:tcW w:w="900" w:type="dxa"/>
          </w:tcPr>
          <w:p w:rsidR="00E65452" w:rsidRDefault="00760456">
            <w:r>
              <w:t>36.12</w:t>
            </w:r>
          </w:p>
        </w:tc>
        <w:tc>
          <w:tcPr>
            <w:tcW w:w="629" w:type="dxa"/>
          </w:tcPr>
          <w:p w:rsidR="00E65452" w:rsidRDefault="00760456">
            <w:r>
              <w:t>19559338</w:t>
            </w:r>
          </w:p>
        </w:tc>
        <w:tc>
          <w:tcPr>
            <w:tcW w:w="631" w:type="dxa"/>
          </w:tcPr>
          <w:p w:rsidR="00E65452" w:rsidRDefault="00760456">
            <w:r>
              <w:t>0</w:t>
            </w:r>
          </w:p>
        </w:tc>
        <w:tc>
          <w:tcPr>
            <w:tcW w:w="449" w:type="dxa"/>
          </w:tcPr>
          <w:p w:rsidR="00E65452" w:rsidRDefault="00760456">
            <w:r>
              <w:t>195593</w:t>
            </w:r>
            <w:r>
              <w:lastRenderedPageBreak/>
              <w:t>38</w:t>
            </w:r>
          </w:p>
        </w:tc>
        <w:tc>
          <w:tcPr>
            <w:tcW w:w="811" w:type="dxa"/>
          </w:tcPr>
          <w:p w:rsidR="00E65452" w:rsidRDefault="00760456">
            <w:r>
              <w:lastRenderedPageBreak/>
              <w:t>36.12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  <w:tc>
          <w:tcPr>
            <w:tcW w:w="1081" w:type="dxa"/>
          </w:tcPr>
          <w:p w:rsidR="00E65452" w:rsidRDefault="00760456">
            <w:r>
              <w:t>36.12</w:t>
            </w:r>
          </w:p>
        </w:tc>
        <w:tc>
          <w:tcPr>
            <w:tcW w:w="540" w:type="dxa"/>
          </w:tcPr>
          <w:p w:rsidR="00E65452" w:rsidRDefault="00760456">
            <w:r>
              <w:t>0</w:t>
            </w:r>
          </w:p>
        </w:tc>
        <w:tc>
          <w:tcPr>
            <w:tcW w:w="540" w:type="dxa"/>
          </w:tcPr>
          <w:p w:rsidR="00E65452" w:rsidRDefault="00760456">
            <w:r>
              <w:t>0.00</w:t>
            </w:r>
          </w:p>
        </w:tc>
        <w:tc>
          <w:tcPr>
            <w:tcW w:w="448" w:type="dxa"/>
          </w:tcPr>
          <w:p w:rsidR="00E65452" w:rsidRDefault="00760456">
            <w:r>
              <w:t>0</w:t>
            </w:r>
          </w:p>
        </w:tc>
        <w:tc>
          <w:tcPr>
            <w:tcW w:w="632" w:type="dxa"/>
          </w:tcPr>
          <w:p w:rsidR="00E65452" w:rsidRDefault="00760456">
            <w:r>
              <w:t>0.00</w:t>
            </w:r>
          </w:p>
        </w:tc>
        <w:tc>
          <w:tcPr>
            <w:tcW w:w="1080" w:type="dxa"/>
          </w:tcPr>
          <w:p w:rsidR="00E65452" w:rsidRDefault="00760456">
            <w:r>
              <w:t>19532755</w:t>
            </w:r>
          </w:p>
        </w:tc>
      </w:tr>
      <w:tr w:rsidR="00E65452">
        <w:tc>
          <w:tcPr>
            <w:tcW w:w="468" w:type="dxa"/>
          </w:tcPr>
          <w:p w:rsidR="00E65452" w:rsidRDefault="00760456">
            <w:r>
              <w:lastRenderedPageBreak/>
              <w:t>i</w:t>
            </w:r>
          </w:p>
        </w:tc>
        <w:tc>
          <w:tcPr>
            <w:tcW w:w="1400" w:type="dxa"/>
          </w:tcPr>
          <w:p w:rsidR="00E65452" w:rsidRDefault="00760456">
            <w:r>
              <w:t>Individual shareholders holding nominal share capital up to Rs. 2 lakhs.</w:t>
            </w:r>
          </w:p>
        </w:tc>
        <w:tc>
          <w:tcPr>
            <w:tcW w:w="629" w:type="dxa"/>
          </w:tcPr>
          <w:p w:rsidR="00E65452" w:rsidRDefault="00E65452"/>
        </w:tc>
        <w:tc>
          <w:tcPr>
            <w:tcW w:w="720" w:type="dxa"/>
          </w:tcPr>
          <w:p w:rsidR="00E65452" w:rsidRDefault="00760456">
            <w:r>
              <w:t>10307</w:t>
            </w:r>
          </w:p>
        </w:tc>
        <w:tc>
          <w:tcPr>
            <w:tcW w:w="653" w:type="dxa"/>
          </w:tcPr>
          <w:p w:rsidR="00E65452" w:rsidRDefault="00760456">
            <w:r>
              <w:t>15260551</w:t>
            </w:r>
          </w:p>
        </w:tc>
        <w:tc>
          <w:tcPr>
            <w:tcW w:w="900" w:type="dxa"/>
          </w:tcPr>
          <w:p w:rsidR="00E65452" w:rsidRDefault="00760456">
            <w:r>
              <w:t>0</w:t>
            </w:r>
          </w:p>
        </w:tc>
        <w:tc>
          <w:tcPr>
            <w:tcW w:w="967" w:type="dxa"/>
          </w:tcPr>
          <w:p w:rsidR="00E65452" w:rsidRDefault="00760456">
            <w:r>
              <w:t>0</w:t>
            </w:r>
          </w:p>
        </w:tc>
        <w:tc>
          <w:tcPr>
            <w:tcW w:w="812" w:type="dxa"/>
          </w:tcPr>
          <w:p w:rsidR="00E65452" w:rsidRDefault="00760456">
            <w:r>
              <w:t>15260551</w:t>
            </w:r>
          </w:p>
        </w:tc>
        <w:tc>
          <w:tcPr>
            <w:tcW w:w="900" w:type="dxa"/>
          </w:tcPr>
          <w:p w:rsidR="00E65452" w:rsidRDefault="00760456">
            <w:r>
              <w:t>28.18</w:t>
            </w:r>
          </w:p>
        </w:tc>
        <w:tc>
          <w:tcPr>
            <w:tcW w:w="629" w:type="dxa"/>
          </w:tcPr>
          <w:p w:rsidR="00E65452" w:rsidRDefault="00760456">
            <w:r>
              <w:t>15260551</w:t>
            </w:r>
          </w:p>
        </w:tc>
        <w:tc>
          <w:tcPr>
            <w:tcW w:w="631" w:type="dxa"/>
          </w:tcPr>
          <w:p w:rsidR="00E65452" w:rsidRDefault="00760456">
            <w:r>
              <w:t>0</w:t>
            </w:r>
          </w:p>
        </w:tc>
        <w:tc>
          <w:tcPr>
            <w:tcW w:w="449" w:type="dxa"/>
          </w:tcPr>
          <w:p w:rsidR="00E65452" w:rsidRDefault="00760456">
            <w:r>
              <w:t>15260551</w:t>
            </w:r>
          </w:p>
        </w:tc>
        <w:tc>
          <w:tcPr>
            <w:tcW w:w="811" w:type="dxa"/>
          </w:tcPr>
          <w:p w:rsidR="00E65452" w:rsidRDefault="00760456">
            <w:r>
              <w:t>28.18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  <w:tc>
          <w:tcPr>
            <w:tcW w:w="1081" w:type="dxa"/>
          </w:tcPr>
          <w:p w:rsidR="00E65452" w:rsidRDefault="00760456">
            <w:r>
              <w:t>28.18</w:t>
            </w:r>
          </w:p>
        </w:tc>
        <w:tc>
          <w:tcPr>
            <w:tcW w:w="540" w:type="dxa"/>
          </w:tcPr>
          <w:p w:rsidR="00E65452" w:rsidRDefault="00760456">
            <w:r>
              <w:t>0</w:t>
            </w:r>
          </w:p>
        </w:tc>
        <w:tc>
          <w:tcPr>
            <w:tcW w:w="540" w:type="dxa"/>
          </w:tcPr>
          <w:p w:rsidR="00E65452" w:rsidRDefault="00760456">
            <w:r>
              <w:t>0.00</w:t>
            </w:r>
          </w:p>
        </w:tc>
        <w:tc>
          <w:tcPr>
            <w:tcW w:w="448" w:type="dxa"/>
          </w:tcPr>
          <w:p w:rsidR="00E65452" w:rsidRDefault="00E65452"/>
        </w:tc>
        <w:tc>
          <w:tcPr>
            <w:tcW w:w="632" w:type="dxa"/>
          </w:tcPr>
          <w:p w:rsidR="00E65452" w:rsidRDefault="00E65452"/>
        </w:tc>
        <w:tc>
          <w:tcPr>
            <w:tcW w:w="1080" w:type="dxa"/>
          </w:tcPr>
          <w:p w:rsidR="00E65452" w:rsidRDefault="00760456">
            <w:r>
              <w:t>15233968</w:t>
            </w:r>
          </w:p>
        </w:tc>
      </w:tr>
      <w:tr w:rsidR="00E65452">
        <w:tc>
          <w:tcPr>
            <w:tcW w:w="468" w:type="dxa"/>
          </w:tcPr>
          <w:p w:rsidR="00E65452" w:rsidRDefault="00760456">
            <w:r>
              <w:t>ii</w:t>
            </w:r>
          </w:p>
        </w:tc>
        <w:tc>
          <w:tcPr>
            <w:tcW w:w="1400" w:type="dxa"/>
          </w:tcPr>
          <w:p w:rsidR="00E65452" w:rsidRDefault="00760456">
            <w:r>
              <w:t xml:space="preserve">Individual shareholders holding nominal share capital in </w:t>
            </w:r>
            <w:r>
              <w:t>excess of Rs. 2 lakhs.</w:t>
            </w:r>
          </w:p>
        </w:tc>
        <w:tc>
          <w:tcPr>
            <w:tcW w:w="629" w:type="dxa"/>
          </w:tcPr>
          <w:p w:rsidR="00E65452" w:rsidRDefault="00E65452"/>
        </w:tc>
        <w:tc>
          <w:tcPr>
            <w:tcW w:w="720" w:type="dxa"/>
          </w:tcPr>
          <w:p w:rsidR="00E65452" w:rsidRDefault="00760456">
            <w:r>
              <w:t>18</w:t>
            </w:r>
          </w:p>
        </w:tc>
        <w:tc>
          <w:tcPr>
            <w:tcW w:w="653" w:type="dxa"/>
          </w:tcPr>
          <w:p w:rsidR="00E65452" w:rsidRDefault="00760456">
            <w:r>
              <w:t>4298787</w:t>
            </w:r>
          </w:p>
        </w:tc>
        <w:tc>
          <w:tcPr>
            <w:tcW w:w="900" w:type="dxa"/>
          </w:tcPr>
          <w:p w:rsidR="00E65452" w:rsidRDefault="00760456">
            <w:r>
              <w:t>0</w:t>
            </w:r>
          </w:p>
        </w:tc>
        <w:tc>
          <w:tcPr>
            <w:tcW w:w="967" w:type="dxa"/>
          </w:tcPr>
          <w:p w:rsidR="00E65452" w:rsidRDefault="00760456">
            <w:r>
              <w:t>0</w:t>
            </w:r>
          </w:p>
        </w:tc>
        <w:tc>
          <w:tcPr>
            <w:tcW w:w="812" w:type="dxa"/>
          </w:tcPr>
          <w:p w:rsidR="00E65452" w:rsidRDefault="00760456">
            <w:r>
              <w:t>4298787</w:t>
            </w:r>
          </w:p>
        </w:tc>
        <w:tc>
          <w:tcPr>
            <w:tcW w:w="900" w:type="dxa"/>
          </w:tcPr>
          <w:p w:rsidR="00E65452" w:rsidRDefault="00760456">
            <w:r>
              <w:t>7.94</w:t>
            </w:r>
          </w:p>
        </w:tc>
        <w:tc>
          <w:tcPr>
            <w:tcW w:w="629" w:type="dxa"/>
          </w:tcPr>
          <w:p w:rsidR="00E65452" w:rsidRDefault="00760456">
            <w:r>
              <w:t>4298787</w:t>
            </w:r>
          </w:p>
        </w:tc>
        <w:tc>
          <w:tcPr>
            <w:tcW w:w="631" w:type="dxa"/>
          </w:tcPr>
          <w:p w:rsidR="00E65452" w:rsidRDefault="00760456">
            <w:r>
              <w:t>0</w:t>
            </w:r>
          </w:p>
        </w:tc>
        <w:tc>
          <w:tcPr>
            <w:tcW w:w="449" w:type="dxa"/>
          </w:tcPr>
          <w:p w:rsidR="00E65452" w:rsidRDefault="00760456">
            <w:r>
              <w:t>4298787</w:t>
            </w:r>
          </w:p>
        </w:tc>
        <w:tc>
          <w:tcPr>
            <w:tcW w:w="811" w:type="dxa"/>
          </w:tcPr>
          <w:p w:rsidR="00E65452" w:rsidRDefault="00760456">
            <w:r>
              <w:t>7.94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  <w:tc>
          <w:tcPr>
            <w:tcW w:w="1081" w:type="dxa"/>
          </w:tcPr>
          <w:p w:rsidR="00E65452" w:rsidRDefault="00760456">
            <w:r>
              <w:t>7.94</w:t>
            </w:r>
          </w:p>
        </w:tc>
        <w:tc>
          <w:tcPr>
            <w:tcW w:w="540" w:type="dxa"/>
          </w:tcPr>
          <w:p w:rsidR="00E65452" w:rsidRDefault="00760456">
            <w:r>
              <w:t>0</w:t>
            </w:r>
          </w:p>
        </w:tc>
        <w:tc>
          <w:tcPr>
            <w:tcW w:w="540" w:type="dxa"/>
          </w:tcPr>
          <w:p w:rsidR="00E65452" w:rsidRDefault="00760456">
            <w:r>
              <w:t>0.00</w:t>
            </w:r>
          </w:p>
        </w:tc>
        <w:tc>
          <w:tcPr>
            <w:tcW w:w="448" w:type="dxa"/>
          </w:tcPr>
          <w:p w:rsidR="00E65452" w:rsidRDefault="00E65452"/>
        </w:tc>
        <w:tc>
          <w:tcPr>
            <w:tcW w:w="632" w:type="dxa"/>
          </w:tcPr>
          <w:p w:rsidR="00E65452" w:rsidRDefault="00E65452"/>
        </w:tc>
        <w:tc>
          <w:tcPr>
            <w:tcW w:w="1080" w:type="dxa"/>
          </w:tcPr>
          <w:p w:rsidR="00E65452" w:rsidRDefault="00760456">
            <w:r>
              <w:t>4298787</w:t>
            </w:r>
          </w:p>
        </w:tc>
      </w:tr>
      <w:tr w:rsidR="00E65452">
        <w:tc>
          <w:tcPr>
            <w:tcW w:w="468" w:type="dxa"/>
          </w:tcPr>
          <w:p w:rsidR="00E65452" w:rsidRDefault="00E65452"/>
        </w:tc>
        <w:tc>
          <w:tcPr>
            <w:tcW w:w="1400" w:type="dxa"/>
          </w:tcPr>
          <w:p w:rsidR="00E65452" w:rsidRDefault="00760456">
            <w:r>
              <w:t>Raju Radha</w:t>
            </w:r>
          </w:p>
        </w:tc>
        <w:tc>
          <w:tcPr>
            <w:tcW w:w="629" w:type="dxa"/>
          </w:tcPr>
          <w:p w:rsidR="00E65452" w:rsidRDefault="00760456">
            <w:r>
              <w:t>AHVPR5443E</w:t>
            </w:r>
          </w:p>
        </w:tc>
        <w:tc>
          <w:tcPr>
            <w:tcW w:w="720" w:type="dxa"/>
          </w:tcPr>
          <w:p w:rsidR="00E65452" w:rsidRDefault="00760456">
            <w:r>
              <w:t>1</w:t>
            </w:r>
          </w:p>
        </w:tc>
        <w:tc>
          <w:tcPr>
            <w:tcW w:w="653" w:type="dxa"/>
          </w:tcPr>
          <w:p w:rsidR="00E65452" w:rsidRDefault="00760456">
            <w:r>
              <w:t>797920</w:t>
            </w:r>
          </w:p>
        </w:tc>
        <w:tc>
          <w:tcPr>
            <w:tcW w:w="900" w:type="dxa"/>
          </w:tcPr>
          <w:p w:rsidR="00E65452" w:rsidRDefault="00760456">
            <w:r>
              <w:t>0</w:t>
            </w:r>
          </w:p>
        </w:tc>
        <w:tc>
          <w:tcPr>
            <w:tcW w:w="967" w:type="dxa"/>
          </w:tcPr>
          <w:p w:rsidR="00E65452" w:rsidRDefault="00760456">
            <w:r>
              <w:t>0</w:t>
            </w:r>
          </w:p>
        </w:tc>
        <w:tc>
          <w:tcPr>
            <w:tcW w:w="812" w:type="dxa"/>
          </w:tcPr>
          <w:p w:rsidR="00E65452" w:rsidRDefault="00760456">
            <w:r>
              <w:t>797920</w:t>
            </w:r>
          </w:p>
        </w:tc>
        <w:tc>
          <w:tcPr>
            <w:tcW w:w="900" w:type="dxa"/>
          </w:tcPr>
          <w:p w:rsidR="00E65452" w:rsidRDefault="00760456">
            <w:r>
              <w:t>1.47</w:t>
            </w:r>
          </w:p>
        </w:tc>
        <w:tc>
          <w:tcPr>
            <w:tcW w:w="629" w:type="dxa"/>
          </w:tcPr>
          <w:p w:rsidR="00E65452" w:rsidRDefault="00760456">
            <w:r>
              <w:t>797920</w:t>
            </w:r>
          </w:p>
        </w:tc>
        <w:tc>
          <w:tcPr>
            <w:tcW w:w="631" w:type="dxa"/>
          </w:tcPr>
          <w:p w:rsidR="00E65452" w:rsidRDefault="00760456">
            <w:r>
              <w:t>0</w:t>
            </w:r>
          </w:p>
        </w:tc>
        <w:tc>
          <w:tcPr>
            <w:tcW w:w="449" w:type="dxa"/>
          </w:tcPr>
          <w:p w:rsidR="00E65452" w:rsidRDefault="00760456">
            <w:r>
              <w:t>797920</w:t>
            </w:r>
          </w:p>
        </w:tc>
        <w:tc>
          <w:tcPr>
            <w:tcW w:w="811" w:type="dxa"/>
          </w:tcPr>
          <w:p w:rsidR="00E65452" w:rsidRDefault="00760456">
            <w:r>
              <w:t>1.47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  <w:tc>
          <w:tcPr>
            <w:tcW w:w="1081" w:type="dxa"/>
          </w:tcPr>
          <w:p w:rsidR="00E65452" w:rsidRDefault="00760456">
            <w:r>
              <w:t>1.47</w:t>
            </w:r>
          </w:p>
        </w:tc>
        <w:tc>
          <w:tcPr>
            <w:tcW w:w="540" w:type="dxa"/>
          </w:tcPr>
          <w:p w:rsidR="00E65452" w:rsidRDefault="00760456">
            <w:r>
              <w:t>0</w:t>
            </w:r>
          </w:p>
        </w:tc>
        <w:tc>
          <w:tcPr>
            <w:tcW w:w="540" w:type="dxa"/>
          </w:tcPr>
          <w:p w:rsidR="00E65452" w:rsidRDefault="00760456">
            <w:r>
              <w:t>0.00</w:t>
            </w:r>
          </w:p>
        </w:tc>
        <w:tc>
          <w:tcPr>
            <w:tcW w:w="448" w:type="dxa"/>
          </w:tcPr>
          <w:p w:rsidR="00E65452" w:rsidRDefault="00E65452"/>
        </w:tc>
        <w:tc>
          <w:tcPr>
            <w:tcW w:w="632" w:type="dxa"/>
          </w:tcPr>
          <w:p w:rsidR="00E65452" w:rsidRDefault="00E65452"/>
        </w:tc>
        <w:tc>
          <w:tcPr>
            <w:tcW w:w="1080" w:type="dxa"/>
          </w:tcPr>
          <w:p w:rsidR="00E65452" w:rsidRDefault="00760456">
            <w:r>
              <w:t>797920</w:t>
            </w:r>
          </w:p>
        </w:tc>
      </w:tr>
      <w:tr w:rsidR="00E65452">
        <w:tc>
          <w:tcPr>
            <w:tcW w:w="468" w:type="dxa"/>
          </w:tcPr>
          <w:p w:rsidR="00E65452" w:rsidRDefault="00760456">
            <w:r>
              <w:t>b</w:t>
            </w:r>
          </w:p>
        </w:tc>
        <w:tc>
          <w:tcPr>
            <w:tcW w:w="1400" w:type="dxa"/>
          </w:tcPr>
          <w:p w:rsidR="00E65452" w:rsidRDefault="00760456">
            <w:r>
              <w:t>NBFCs registered with RBI</w:t>
            </w:r>
          </w:p>
        </w:tc>
        <w:tc>
          <w:tcPr>
            <w:tcW w:w="629" w:type="dxa"/>
          </w:tcPr>
          <w:p w:rsidR="00E65452" w:rsidRDefault="00E65452"/>
        </w:tc>
        <w:tc>
          <w:tcPr>
            <w:tcW w:w="720" w:type="dxa"/>
          </w:tcPr>
          <w:p w:rsidR="00E65452" w:rsidRDefault="00760456">
            <w:r>
              <w:t>0</w:t>
            </w:r>
          </w:p>
        </w:tc>
        <w:tc>
          <w:tcPr>
            <w:tcW w:w="653" w:type="dxa"/>
          </w:tcPr>
          <w:p w:rsidR="00E65452" w:rsidRDefault="00760456">
            <w:r>
              <w:t>0</w:t>
            </w:r>
          </w:p>
        </w:tc>
        <w:tc>
          <w:tcPr>
            <w:tcW w:w="900" w:type="dxa"/>
          </w:tcPr>
          <w:p w:rsidR="00E65452" w:rsidRDefault="00760456">
            <w:r>
              <w:t>0</w:t>
            </w:r>
          </w:p>
        </w:tc>
        <w:tc>
          <w:tcPr>
            <w:tcW w:w="967" w:type="dxa"/>
          </w:tcPr>
          <w:p w:rsidR="00E65452" w:rsidRDefault="00760456">
            <w:r>
              <w:t>0</w:t>
            </w:r>
          </w:p>
        </w:tc>
        <w:tc>
          <w:tcPr>
            <w:tcW w:w="812" w:type="dxa"/>
          </w:tcPr>
          <w:p w:rsidR="00E65452" w:rsidRDefault="00760456">
            <w:r>
              <w:t>0</w:t>
            </w:r>
          </w:p>
        </w:tc>
        <w:tc>
          <w:tcPr>
            <w:tcW w:w="900" w:type="dxa"/>
          </w:tcPr>
          <w:p w:rsidR="00E65452" w:rsidRDefault="00760456">
            <w:r>
              <w:t>0.00</w:t>
            </w:r>
          </w:p>
        </w:tc>
        <w:tc>
          <w:tcPr>
            <w:tcW w:w="629" w:type="dxa"/>
          </w:tcPr>
          <w:p w:rsidR="00E65452" w:rsidRDefault="00760456">
            <w:r>
              <w:t>0</w:t>
            </w:r>
          </w:p>
        </w:tc>
        <w:tc>
          <w:tcPr>
            <w:tcW w:w="631" w:type="dxa"/>
          </w:tcPr>
          <w:p w:rsidR="00E65452" w:rsidRDefault="00760456">
            <w:r>
              <w:t>0</w:t>
            </w:r>
          </w:p>
        </w:tc>
        <w:tc>
          <w:tcPr>
            <w:tcW w:w="449" w:type="dxa"/>
          </w:tcPr>
          <w:p w:rsidR="00E65452" w:rsidRDefault="00760456">
            <w:r>
              <w:t>0</w:t>
            </w:r>
          </w:p>
        </w:tc>
        <w:tc>
          <w:tcPr>
            <w:tcW w:w="811" w:type="dxa"/>
          </w:tcPr>
          <w:p w:rsidR="00E65452" w:rsidRDefault="00760456">
            <w:r>
              <w:t>0.00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  <w:tc>
          <w:tcPr>
            <w:tcW w:w="1081" w:type="dxa"/>
          </w:tcPr>
          <w:p w:rsidR="00E65452" w:rsidRDefault="00760456">
            <w:r>
              <w:t>0.00</w:t>
            </w:r>
          </w:p>
        </w:tc>
        <w:tc>
          <w:tcPr>
            <w:tcW w:w="540" w:type="dxa"/>
          </w:tcPr>
          <w:p w:rsidR="00E65452" w:rsidRDefault="00760456">
            <w:r>
              <w:t>0</w:t>
            </w:r>
          </w:p>
        </w:tc>
        <w:tc>
          <w:tcPr>
            <w:tcW w:w="540" w:type="dxa"/>
          </w:tcPr>
          <w:p w:rsidR="00E65452" w:rsidRDefault="00760456">
            <w:r>
              <w:t>0.00</w:t>
            </w:r>
          </w:p>
        </w:tc>
        <w:tc>
          <w:tcPr>
            <w:tcW w:w="448" w:type="dxa"/>
          </w:tcPr>
          <w:p w:rsidR="00E65452" w:rsidRDefault="00E65452"/>
        </w:tc>
        <w:tc>
          <w:tcPr>
            <w:tcW w:w="632" w:type="dxa"/>
          </w:tcPr>
          <w:p w:rsidR="00E65452" w:rsidRDefault="00E65452"/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</w:tr>
      <w:tr w:rsidR="00E65452">
        <w:tc>
          <w:tcPr>
            <w:tcW w:w="468" w:type="dxa"/>
          </w:tcPr>
          <w:p w:rsidR="00E65452" w:rsidRDefault="00760456">
            <w:r>
              <w:t>c</w:t>
            </w:r>
          </w:p>
        </w:tc>
        <w:tc>
          <w:tcPr>
            <w:tcW w:w="1400" w:type="dxa"/>
          </w:tcPr>
          <w:p w:rsidR="00E65452" w:rsidRDefault="00760456">
            <w:r>
              <w:t>Employee Trusts</w:t>
            </w:r>
          </w:p>
        </w:tc>
        <w:tc>
          <w:tcPr>
            <w:tcW w:w="629" w:type="dxa"/>
          </w:tcPr>
          <w:p w:rsidR="00E65452" w:rsidRDefault="00E65452"/>
        </w:tc>
        <w:tc>
          <w:tcPr>
            <w:tcW w:w="720" w:type="dxa"/>
          </w:tcPr>
          <w:p w:rsidR="00E65452" w:rsidRDefault="00760456">
            <w:r>
              <w:t>0</w:t>
            </w:r>
          </w:p>
        </w:tc>
        <w:tc>
          <w:tcPr>
            <w:tcW w:w="653" w:type="dxa"/>
          </w:tcPr>
          <w:p w:rsidR="00E65452" w:rsidRDefault="00760456">
            <w:r>
              <w:t>0</w:t>
            </w:r>
          </w:p>
        </w:tc>
        <w:tc>
          <w:tcPr>
            <w:tcW w:w="900" w:type="dxa"/>
          </w:tcPr>
          <w:p w:rsidR="00E65452" w:rsidRDefault="00760456">
            <w:r>
              <w:t>0</w:t>
            </w:r>
          </w:p>
        </w:tc>
        <w:tc>
          <w:tcPr>
            <w:tcW w:w="967" w:type="dxa"/>
          </w:tcPr>
          <w:p w:rsidR="00E65452" w:rsidRDefault="00760456">
            <w:r>
              <w:t>0</w:t>
            </w:r>
          </w:p>
        </w:tc>
        <w:tc>
          <w:tcPr>
            <w:tcW w:w="812" w:type="dxa"/>
          </w:tcPr>
          <w:p w:rsidR="00E65452" w:rsidRDefault="00760456">
            <w:r>
              <w:t>0</w:t>
            </w:r>
          </w:p>
        </w:tc>
        <w:tc>
          <w:tcPr>
            <w:tcW w:w="900" w:type="dxa"/>
          </w:tcPr>
          <w:p w:rsidR="00E65452" w:rsidRDefault="00760456">
            <w:r>
              <w:t>0.00</w:t>
            </w:r>
          </w:p>
        </w:tc>
        <w:tc>
          <w:tcPr>
            <w:tcW w:w="629" w:type="dxa"/>
          </w:tcPr>
          <w:p w:rsidR="00E65452" w:rsidRDefault="00760456">
            <w:r>
              <w:t>0</w:t>
            </w:r>
          </w:p>
        </w:tc>
        <w:tc>
          <w:tcPr>
            <w:tcW w:w="631" w:type="dxa"/>
          </w:tcPr>
          <w:p w:rsidR="00E65452" w:rsidRDefault="00760456">
            <w:r>
              <w:t>0</w:t>
            </w:r>
          </w:p>
        </w:tc>
        <w:tc>
          <w:tcPr>
            <w:tcW w:w="449" w:type="dxa"/>
          </w:tcPr>
          <w:p w:rsidR="00E65452" w:rsidRDefault="00760456">
            <w:r>
              <w:t>0</w:t>
            </w:r>
          </w:p>
        </w:tc>
        <w:tc>
          <w:tcPr>
            <w:tcW w:w="811" w:type="dxa"/>
          </w:tcPr>
          <w:p w:rsidR="00E65452" w:rsidRDefault="00760456">
            <w:r>
              <w:t>0.00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  <w:tc>
          <w:tcPr>
            <w:tcW w:w="1081" w:type="dxa"/>
          </w:tcPr>
          <w:p w:rsidR="00E65452" w:rsidRDefault="00760456">
            <w:r>
              <w:t>0.00</w:t>
            </w:r>
          </w:p>
        </w:tc>
        <w:tc>
          <w:tcPr>
            <w:tcW w:w="540" w:type="dxa"/>
          </w:tcPr>
          <w:p w:rsidR="00E65452" w:rsidRDefault="00760456">
            <w:r>
              <w:t>0</w:t>
            </w:r>
          </w:p>
        </w:tc>
        <w:tc>
          <w:tcPr>
            <w:tcW w:w="540" w:type="dxa"/>
          </w:tcPr>
          <w:p w:rsidR="00E65452" w:rsidRDefault="00760456">
            <w:r>
              <w:t>0.00</w:t>
            </w:r>
          </w:p>
        </w:tc>
        <w:tc>
          <w:tcPr>
            <w:tcW w:w="448" w:type="dxa"/>
          </w:tcPr>
          <w:p w:rsidR="00E65452" w:rsidRDefault="00E65452"/>
        </w:tc>
        <w:tc>
          <w:tcPr>
            <w:tcW w:w="632" w:type="dxa"/>
          </w:tcPr>
          <w:p w:rsidR="00E65452" w:rsidRDefault="00E65452"/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</w:tr>
      <w:tr w:rsidR="00E65452">
        <w:tc>
          <w:tcPr>
            <w:tcW w:w="468" w:type="dxa"/>
          </w:tcPr>
          <w:p w:rsidR="00E65452" w:rsidRDefault="00760456">
            <w:r>
              <w:t>d</w:t>
            </w:r>
          </w:p>
        </w:tc>
        <w:tc>
          <w:tcPr>
            <w:tcW w:w="1400" w:type="dxa"/>
          </w:tcPr>
          <w:p w:rsidR="00E65452" w:rsidRDefault="00760456">
            <w:r>
              <w:t>Overseas Depositories (holding DRs) (balancing figure)</w:t>
            </w:r>
          </w:p>
        </w:tc>
        <w:tc>
          <w:tcPr>
            <w:tcW w:w="629" w:type="dxa"/>
          </w:tcPr>
          <w:p w:rsidR="00E65452" w:rsidRDefault="00E65452"/>
        </w:tc>
        <w:tc>
          <w:tcPr>
            <w:tcW w:w="720" w:type="dxa"/>
          </w:tcPr>
          <w:p w:rsidR="00E65452" w:rsidRDefault="00760456">
            <w:r>
              <w:t>0</w:t>
            </w:r>
          </w:p>
        </w:tc>
        <w:tc>
          <w:tcPr>
            <w:tcW w:w="653" w:type="dxa"/>
          </w:tcPr>
          <w:p w:rsidR="00E65452" w:rsidRDefault="00760456">
            <w:r>
              <w:t>0</w:t>
            </w:r>
          </w:p>
        </w:tc>
        <w:tc>
          <w:tcPr>
            <w:tcW w:w="900" w:type="dxa"/>
          </w:tcPr>
          <w:p w:rsidR="00E65452" w:rsidRDefault="00760456">
            <w:r>
              <w:t>0</w:t>
            </w:r>
          </w:p>
        </w:tc>
        <w:tc>
          <w:tcPr>
            <w:tcW w:w="967" w:type="dxa"/>
          </w:tcPr>
          <w:p w:rsidR="00E65452" w:rsidRDefault="00760456">
            <w:r>
              <w:t>0</w:t>
            </w:r>
          </w:p>
        </w:tc>
        <w:tc>
          <w:tcPr>
            <w:tcW w:w="812" w:type="dxa"/>
          </w:tcPr>
          <w:p w:rsidR="00E65452" w:rsidRDefault="00760456">
            <w:r>
              <w:t>0</w:t>
            </w:r>
          </w:p>
        </w:tc>
        <w:tc>
          <w:tcPr>
            <w:tcW w:w="900" w:type="dxa"/>
          </w:tcPr>
          <w:p w:rsidR="00E65452" w:rsidRDefault="00760456">
            <w:r>
              <w:t>0.00</w:t>
            </w:r>
          </w:p>
        </w:tc>
        <w:tc>
          <w:tcPr>
            <w:tcW w:w="629" w:type="dxa"/>
          </w:tcPr>
          <w:p w:rsidR="00E65452" w:rsidRDefault="00760456">
            <w:r>
              <w:t>0</w:t>
            </w:r>
          </w:p>
        </w:tc>
        <w:tc>
          <w:tcPr>
            <w:tcW w:w="631" w:type="dxa"/>
          </w:tcPr>
          <w:p w:rsidR="00E65452" w:rsidRDefault="00760456">
            <w:r>
              <w:t>0</w:t>
            </w:r>
          </w:p>
        </w:tc>
        <w:tc>
          <w:tcPr>
            <w:tcW w:w="449" w:type="dxa"/>
          </w:tcPr>
          <w:p w:rsidR="00E65452" w:rsidRDefault="00760456">
            <w:r>
              <w:t>0</w:t>
            </w:r>
          </w:p>
        </w:tc>
        <w:tc>
          <w:tcPr>
            <w:tcW w:w="811" w:type="dxa"/>
          </w:tcPr>
          <w:p w:rsidR="00E65452" w:rsidRDefault="00760456">
            <w:r>
              <w:t>0.00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  <w:tc>
          <w:tcPr>
            <w:tcW w:w="1081" w:type="dxa"/>
          </w:tcPr>
          <w:p w:rsidR="00E65452" w:rsidRDefault="00760456">
            <w:r>
              <w:t>0.00</w:t>
            </w:r>
          </w:p>
        </w:tc>
        <w:tc>
          <w:tcPr>
            <w:tcW w:w="540" w:type="dxa"/>
          </w:tcPr>
          <w:p w:rsidR="00E65452" w:rsidRDefault="00760456">
            <w:r>
              <w:t>0</w:t>
            </w:r>
          </w:p>
        </w:tc>
        <w:tc>
          <w:tcPr>
            <w:tcW w:w="540" w:type="dxa"/>
          </w:tcPr>
          <w:p w:rsidR="00E65452" w:rsidRDefault="00760456">
            <w:r>
              <w:t>0.00</w:t>
            </w:r>
          </w:p>
        </w:tc>
        <w:tc>
          <w:tcPr>
            <w:tcW w:w="448" w:type="dxa"/>
          </w:tcPr>
          <w:p w:rsidR="00E65452" w:rsidRDefault="00E65452"/>
        </w:tc>
        <w:tc>
          <w:tcPr>
            <w:tcW w:w="632" w:type="dxa"/>
          </w:tcPr>
          <w:p w:rsidR="00E65452" w:rsidRDefault="00E65452"/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</w:tr>
      <w:tr w:rsidR="00E65452">
        <w:tc>
          <w:tcPr>
            <w:tcW w:w="468" w:type="dxa"/>
          </w:tcPr>
          <w:p w:rsidR="00E65452" w:rsidRDefault="00760456">
            <w:r>
              <w:t>e</w:t>
            </w:r>
          </w:p>
        </w:tc>
        <w:tc>
          <w:tcPr>
            <w:tcW w:w="1400" w:type="dxa"/>
          </w:tcPr>
          <w:p w:rsidR="00E65452" w:rsidRDefault="00760456">
            <w:r>
              <w:t>Any Other (specify)</w:t>
            </w:r>
          </w:p>
        </w:tc>
        <w:tc>
          <w:tcPr>
            <w:tcW w:w="629" w:type="dxa"/>
          </w:tcPr>
          <w:p w:rsidR="00E65452" w:rsidRDefault="00E65452"/>
        </w:tc>
        <w:tc>
          <w:tcPr>
            <w:tcW w:w="720" w:type="dxa"/>
          </w:tcPr>
          <w:p w:rsidR="00E65452" w:rsidRDefault="00760456">
            <w:r>
              <w:t>414</w:t>
            </w:r>
          </w:p>
        </w:tc>
        <w:tc>
          <w:tcPr>
            <w:tcW w:w="653" w:type="dxa"/>
          </w:tcPr>
          <w:p w:rsidR="00E65452" w:rsidRDefault="00760456">
            <w:r>
              <w:t>6602412</w:t>
            </w:r>
          </w:p>
        </w:tc>
        <w:tc>
          <w:tcPr>
            <w:tcW w:w="900" w:type="dxa"/>
          </w:tcPr>
          <w:p w:rsidR="00E65452" w:rsidRDefault="00760456">
            <w:r>
              <w:t>0</w:t>
            </w:r>
          </w:p>
        </w:tc>
        <w:tc>
          <w:tcPr>
            <w:tcW w:w="967" w:type="dxa"/>
          </w:tcPr>
          <w:p w:rsidR="00E65452" w:rsidRDefault="00760456">
            <w:r>
              <w:t>0</w:t>
            </w:r>
          </w:p>
        </w:tc>
        <w:tc>
          <w:tcPr>
            <w:tcW w:w="812" w:type="dxa"/>
          </w:tcPr>
          <w:p w:rsidR="00E65452" w:rsidRDefault="00760456">
            <w:r>
              <w:t>6602412</w:t>
            </w:r>
          </w:p>
        </w:tc>
        <w:tc>
          <w:tcPr>
            <w:tcW w:w="900" w:type="dxa"/>
          </w:tcPr>
          <w:p w:rsidR="00E65452" w:rsidRDefault="00760456">
            <w:r>
              <w:t>12.19</w:t>
            </w:r>
          </w:p>
        </w:tc>
        <w:tc>
          <w:tcPr>
            <w:tcW w:w="629" w:type="dxa"/>
          </w:tcPr>
          <w:p w:rsidR="00E65452" w:rsidRDefault="00760456">
            <w:r>
              <w:t>6602412</w:t>
            </w:r>
          </w:p>
        </w:tc>
        <w:tc>
          <w:tcPr>
            <w:tcW w:w="631" w:type="dxa"/>
          </w:tcPr>
          <w:p w:rsidR="00E65452" w:rsidRDefault="00760456">
            <w:r>
              <w:t>0</w:t>
            </w:r>
          </w:p>
        </w:tc>
        <w:tc>
          <w:tcPr>
            <w:tcW w:w="449" w:type="dxa"/>
          </w:tcPr>
          <w:p w:rsidR="00E65452" w:rsidRDefault="00760456">
            <w:r>
              <w:t>6602412</w:t>
            </w:r>
          </w:p>
        </w:tc>
        <w:tc>
          <w:tcPr>
            <w:tcW w:w="811" w:type="dxa"/>
          </w:tcPr>
          <w:p w:rsidR="00E65452" w:rsidRDefault="00760456">
            <w:r>
              <w:t>12.19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  <w:tc>
          <w:tcPr>
            <w:tcW w:w="1081" w:type="dxa"/>
          </w:tcPr>
          <w:p w:rsidR="00E65452" w:rsidRDefault="00760456">
            <w:r>
              <w:t>12.19</w:t>
            </w:r>
          </w:p>
        </w:tc>
        <w:tc>
          <w:tcPr>
            <w:tcW w:w="540" w:type="dxa"/>
          </w:tcPr>
          <w:p w:rsidR="00E65452" w:rsidRDefault="00760456">
            <w:r>
              <w:t>0</w:t>
            </w:r>
          </w:p>
        </w:tc>
        <w:tc>
          <w:tcPr>
            <w:tcW w:w="540" w:type="dxa"/>
          </w:tcPr>
          <w:p w:rsidR="00E65452" w:rsidRDefault="00760456">
            <w:r>
              <w:t>0.00</w:t>
            </w:r>
          </w:p>
        </w:tc>
        <w:tc>
          <w:tcPr>
            <w:tcW w:w="448" w:type="dxa"/>
          </w:tcPr>
          <w:p w:rsidR="00E65452" w:rsidRDefault="00E65452"/>
        </w:tc>
        <w:tc>
          <w:tcPr>
            <w:tcW w:w="632" w:type="dxa"/>
          </w:tcPr>
          <w:p w:rsidR="00E65452" w:rsidRDefault="00E65452"/>
        </w:tc>
        <w:tc>
          <w:tcPr>
            <w:tcW w:w="1080" w:type="dxa"/>
          </w:tcPr>
          <w:p w:rsidR="00E65452" w:rsidRDefault="00760456">
            <w:r>
              <w:t>6602412</w:t>
            </w:r>
          </w:p>
        </w:tc>
      </w:tr>
      <w:tr w:rsidR="00E65452">
        <w:tc>
          <w:tcPr>
            <w:tcW w:w="468" w:type="dxa"/>
          </w:tcPr>
          <w:p w:rsidR="00E65452" w:rsidRDefault="00E65452"/>
        </w:tc>
        <w:tc>
          <w:tcPr>
            <w:tcW w:w="1400" w:type="dxa"/>
          </w:tcPr>
          <w:p w:rsidR="00E65452" w:rsidRDefault="00760456">
            <w:r>
              <w:t>Clearing member</w:t>
            </w:r>
          </w:p>
        </w:tc>
        <w:tc>
          <w:tcPr>
            <w:tcW w:w="629" w:type="dxa"/>
          </w:tcPr>
          <w:p w:rsidR="00E65452" w:rsidRDefault="00E65452"/>
        </w:tc>
        <w:tc>
          <w:tcPr>
            <w:tcW w:w="720" w:type="dxa"/>
          </w:tcPr>
          <w:p w:rsidR="00E65452" w:rsidRDefault="00760456">
            <w:r>
              <w:t>18</w:t>
            </w:r>
          </w:p>
        </w:tc>
        <w:tc>
          <w:tcPr>
            <w:tcW w:w="653" w:type="dxa"/>
          </w:tcPr>
          <w:p w:rsidR="00E65452" w:rsidRDefault="00760456">
            <w:r>
              <w:t>108545</w:t>
            </w:r>
          </w:p>
        </w:tc>
        <w:tc>
          <w:tcPr>
            <w:tcW w:w="900" w:type="dxa"/>
          </w:tcPr>
          <w:p w:rsidR="00E65452" w:rsidRDefault="00760456">
            <w:r>
              <w:t>0</w:t>
            </w:r>
          </w:p>
        </w:tc>
        <w:tc>
          <w:tcPr>
            <w:tcW w:w="967" w:type="dxa"/>
          </w:tcPr>
          <w:p w:rsidR="00E65452" w:rsidRDefault="00760456">
            <w:r>
              <w:t>0</w:t>
            </w:r>
          </w:p>
        </w:tc>
        <w:tc>
          <w:tcPr>
            <w:tcW w:w="812" w:type="dxa"/>
          </w:tcPr>
          <w:p w:rsidR="00E65452" w:rsidRDefault="00760456">
            <w:r>
              <w:t>108545</w:t>
            </w:r>
          </w:p>
        </w:tc>
        <w:tc>
          <w:tcPr>
            <w:tcW w:w="900" w:type="dxa"/>
          </w:tcPr>
          <w:p w:rsidR="00E65452" w:rsidRDefault="00760456">
            <w:r>
              <w:t>0.20</w:t>
            </w:r>
          </w:p>
        </w:tc>
        <w:tc>
          <w:tcPr>
            <w:tcW w:w="629" w:type="dxa"/>
          </w:tcPr>
          <w:p w:rsidR="00E65452" w:rsidRDefault="00760456">
            <w:r>
              <w:t>108545</w:t>
            </w:r>
          </w:p>
        </w:tc>
        <w:tc>
          <w:tcPr>
            <w:tcW w:w="631" w:type="dxa"/>
          </w:tcPr>
          <w:p w:rsidR="00E65452" w:rsidRDefault="00760456">
            <w:r>
              <w:t>0</w:t>
            </w:r>
          </w:p>
        </w:tc>
        <w:tc>
          <w:tcPr>
            <w:tcW w:w="449" w:type="dxa"/>
          </w:tcPr>
          <w:p w:rsidR="00E65452" w:rsidRDefault="00760456">
            <w:r>
              <w:t>108545</w:t>
            </w:r>
          </w:p>
        </w:tc>
        <w:tc>
          <w:tcPr>
            <w:tcW w:w="811" w:type="dxa"/>
          </w:tcPr>
          <w:p w:rsidR="00E65452" w:rsidRDefault="00760456">
            <w:r>
              <w:t>0.20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  <w:tc>
          <w:tcPr>
            <w:tcW w:w="1081" w:type="dxa"/>
          </w:tcPr>
          <w:p w:rsidR="00E65452" w:rsidRDefault="00760456">
            <w:r>
              <w:t>0.20</w:t>
            </w:r>
          </w:p>
        </w:tc>
        <w:tc>
          <w:tcPr>
            <w:tcW w:w="540" w:type="dxa"/>
          </w:tcPr>
          <w:p w:rsidR="00E65452" w:rsidRDefault="00760456">
            <w:r>
              <w:t>0</w:t>
            </w:r>
          </w:p>
        </w:tc>
        <w:tc>
          <w:tcPr>
            <w:tcW w:w="540" w:type="dxa"/>
          </w:tcPr>
          <w:p w:rsidR="00E65452" w:rsidRDefault="00760456">
            <w:r>
              <w:t>0.00</w:t>
            </w:r>
          </w:p>
        </w:tc>
        <w:tc>
          <w:tcPr>
            <w:tcW w:w="448" w:type="dxa"/>
          </w:tcPr>
          <w:p w:rsidR="00E65452" w:rsidRDefault="00E65452"/>
        </w:tc>
        <w:tc>
          <w:tcPr>
            <w:tcW w:w="632" w:type="dxa"/>
          </w:tcPr>
          <w:p w:rsidR="00E65452" w:rsidRDefault="00E65452"/>
        </w:tc>
        <w:tc>
          <w:tcPr>
            <w:tcW w:w="1080" w:type="dxa"/>
          </w:tcPr>
          <w:p w:rsidR="00E65452" w:rsidRDefault="00760456">
            <w:r>
              <w:t>108545</w:t>
            </w:r>
          </w:p>
        </w:tc>
      </w:tr>
      <w:tr w:rsidR="00E65452">
        <w:tc>
          <w:tcPr>
            <w:tcW w:w="468" w:type="dxa"/>
          </w:tcPr>
          <w:p w:rsidR="00E65452" w:rsidRDefault="00E65452"/>
        </w:tc>
        <w:tc>
          <w:tcPr>
            <w:tcW w:w="1400" w:type="dxa"/>
          </w:tcPr>
          <w:p w:rsidR="00E65452" w:rsidRDefault="00760456">
            <w:r>
              <w:t>Non-Resident Indian (NRI)</w:t>
            </w:r>
          </w:p>
        </w:tc>
        <w:tc>
          <w:tcPr>
            <w:tcW w:w="629" w:type="dxa"/>
          </w:tcPr>
          <w:p w:rsidR="00E65452" w:rsidRDefault="00E65452"/>
        </w:tc>
        <w:tc>
          <w:tcPr>
            <w:tcW w:w="720" w:type="dxa"/>
          </w:tcPr>
          <w:p w:rsidR="00E65452" w:rsidRDefault="00760456">
            <w:r>
              <w:t>46</w:t>
            </w:r>
          </w:p>
        </w:tc>
        <w:tc>
          <w:tcPr>
            <w:tcW w:w="653" w:type="dxa"/>
          </w:tcPr>
          <w:p w:rsidR="00E65452" w:rsidRDefault="00760456">
            <w:r>
              <w:t>502305</w:t>
            </w:r>
          </w:p>
        </w:tc>
        <w:tc>
          <w:tcPr>
            <w:tcW w:w="900" w:type="dxa"/>
          </w:tcPr>
          <w:p w:rsidR="00E65452" w:rsidRDefault="00760456">
            <w:r>
              <w:t>0</w:t>
            </w:r>
          </w:p>
        </w:tc>
        <w:tc>
          <w:tcPr>
            <w:tcW w:w="967" w:type="dxa"/>
          </w:tcPr>
          <w:p w:rsidR="00E65452" w:rsidRDefault="00760456">
            <w:r>
              <w:t>0</w:t>
            </w:r>
          </w:p>
        </w:tc>
        <w:tc>
          <w:tcPr>
            <w:tcW w:w="812" w:type="dxa"/>
          </w:tcPr>
          <w:p w:rsidR="00E65452" w:rsidRDefault="00760456">
            <w:r>
              <w:t>502305</w:t>
            </w:r>
          </w:p>
        </w:tc>
        <w:tc>
          <w:tcPr>
            <w:tcW w:w="900" w:type="dxa"/>
          </w:tcPr>
          <w:p w:rsidR="00E65452" w:rsidRDefault="00760456">
            <w:r>
              <w:t>0.93</w:t>
            </w:r>
          </w:p>
        </w:tc>
        <w:tc>
          <w:tcPr>
            <w:tcW w:w="629" w:type="dxa"/>
          </w:tcPr>
          <w:p w:rsidR="00E65452" w:rsidRDefault="00760456">
            <w:r>
              <w:t>502305</w:t>
            </w:r>
          </w:p>
        </w:tc>
        <w:tc>
          <w:tcPr>
            <w:tcW w:w="631" w:type="dxa"/>
          </w:tcPr>
          <w:p w:rsidR="00E65452" w:rsidRDefault="00760456">
            <w:r>
              <w:t>0</w:t>
            </w:r>
          </w:p>
        </w:tc>
        <w:tc>
          <w:tcPr>
            <w:tcW w:w="449" w:type="dxa"/>
          </w:tcPr>
          <w:p w:rsidR="00E65452" w:rsidRDefault="00760456">
            <w:r>
              <w:t>502305</w:t>
            </w:r>
          </w:p>
        </w:tc>
        <w:tc>
          <w:tcPr>
            <w:tcW w:w="811" w:type="dxa"/>
          </w:tcPr>
          <w:p w:rsidR="00E65452" w:rsidRDefault="00760456">
            <w:r>
              <w:t>0.93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  <w:tc>
          <w:tcPr>
            <w:tcW w:w="1081" w:type="dxa"/>
          </w:tcPr>
          <w:p w:rsidR="00E65452" w:rsidRDefault="00760456">
            <w:r>
              <w:t>0.93</w:t>
            </w:r>
          </w:p>
        </w:tc>
        <w:tc>
          <w:tcPr>
            <w:tcW w:w="540" w:type="dxa"/>
          </w:tcPr>
          <w:p w:rsidR="00E65452" w:rsidRDefault="00760456">
            <w:r>
              <w:t>0</w:t>
            </w:r>
          </w:p>
        </w:tc>
        <w:tc>
          <w:tcPr>
            <w:tcW w:w="540" w:type="dxa"/>
          </w:tcPr>
          <w:p w:rsidR="00E65452" w:rsidRDefault="00760456">
            <w:r>
              <w:t>0.00</w:t>
            </w:r>
          </w:p>
        </w:tc>
        <w:tc>
          <w:tcPr>
            <w:tcW w:w="448" w:type="dxa"/>
          </w:tcPr>
          <w:p w:rsidR="00E65452" w:rsidRDefault="00E65452"/>
        </w:tc>
        <w:tc>
          <w:tcPr>
            <w:tcW w:w="632" w:type="dxa"/>
          </w:tcPr>
          <w:p w:rsidR="00E65452" w:rsidRDefault="00E65452"/>
        </w:tc>
        <w:tc>
          <w:tcPr>
            <w:tcW w:w="1080" w:type="dxa"/>
          </w:tcPr>
          <w:p w:rsidR="00E65452" w:rsidRDefault="00760456">
            <w:r>
              <w:t>502305</w:t>
            </w:r>
          </w:p>
        </w:tc>
      </w:tr>
      <w:tr w:rsidR="00E65452">
        <w:tc>
          <w:tcPr>
            <w:tcW w:w="468" w:type="dxa"/>
          </w:tcPr>
          <w:p w:rsidR="00E65452" w:rsidRDefault="00E65452"/>
        </w:tc>
        <w:tc>
          <w:tcPr>
            <w:tcW w:w="1400" w:type="dxa"/>
          </w:tcPr>
          <w:p w:rsidR="00E65452" w:rsidRDefault="00760456">
            <w:r>
              <w:t>Trusts</w:t>
            </w:r>
          </w:p>
        </w:tc>
        <w:tc>
          <w:tcPr>
            <w:tcW w:w="629" w:type="dxa"/>
          </w:tcPr>
          <w:p w:rsidR="00E65452" w:rsidRDefault="00E65452"/>
        </w:tc>
        <w:tc>
          <w:tcPr>
            <w:tcW w:w="720" w:type="dxa"/>
          </w:tcPr>
          <w:p w:rsidR="00E65452" w:rsidRDefault="00760456">
            <w:r>
              <w:t>1</w:t>
            </w:r>
          </w:p>
        </w:tc>
        <w:tc>
          <w:tcPr>
            <w:tcW w:w="653" w:type="dxa"/>
          </w:tcPr>
          <w:p w:rsidR="00E65452" w:rsidRDefault="00760456">
            <w:r>
              <w:t>12000</w:t>
            </w:r>
          </w:p>
        </w:tc>
        <w:tc>
          <w:tcPr>
            <w:tcW w:w="900" w:type="dxa"/>
          </w:tcPr>
          <w:p w:rsidR="00E65452" w:rsidRDefault="00760456">
            <w:r>
              <w:t>0</w:t>
            </w:r>
          </w:p>
        </w:tc>
        <w:tc>
          <w:tcPr>
            <w:tcW w:w="967" w:type="dxa"/>
          </w:tcPr>
          <w:p w:rsidR="00E65452" w:rsidRDefault="00760456">
            <w:r>
              <w:t>0</w:t>
            </w:r>
          </w:p>
        </w:tc>
        <w:tc>
          <w:tcPr>
            <w:tcW w:w="812" w:type="dxa"/>
          </w:tcPr>
          <w:p w:rsidR="00E65452" w:rsidRDefault="00760456">
            <w:r>
              <w:t>12000</w:t>
            </w:r>
          </w:p>
        </w:tc>
        <w:tc>
          <w:tcPr>
            <w:tcW w:w="900" w:type="dxa"/>
          </w:tcPr>
          <w:p w:rsidR="00E65452" w:rsidRDefault="00760456">
            <w:r>
              <w:t>0.02</w:t>
            </w:r>
          </w:p>
        </w:tc>
        <w:tc>
          <w:tcPr>
            <w:tcW w:w="629" w:type="dxa"/>
          </w:tcPr>
          <w:p w:rsidR="00E65452" w:rsidRDefault="00760456">
            <w:r>
              <w:t>12000</w:t>
            </w:r>
          </w:p>
        </w:tc>
        <w:tc>
          <w:tcPr>
            <w:tcW w:w="631" w:type="dxa"/>
          </w:tcPr>
          <w:p w:rsidR="00E65452" w:rsidRDefault="00760456">
            <w:r>
              <w:t>0</w:t>
            </w:r>
          </w:p>
        </w:tc>
        <w:tc>
          <w:tcPr>
            <w:tcW w:w="449" w:type="dxa"/>
          </w:tcPr>
          <w:p w:rsidR="00E65452" w:rsidRDefault="00760456">
            <w:r>
              <w:t>12000</w:t>
            </w:r>
          </w:p>
        </w:tc>
        <w:tc>
          <w:tcPr>
            <w:tcW w:w="811" w:type="dxa"/>
          </w:tcPr>
          <w:p w:rsidR="00E65452" w:rsidRDefault="00760456">
            <w:r>
              <w:t>0.02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  <w:tc>
          <w:tcPr>
            <w:tcW w:w="1081" w:type="dxa"/>
          </w:tcPr>
          <w:p w:rsidR="00E65452" w:rsidRDefault="00760456">
            <w:r>
              <w:t>0.02</w:t>
            </w:r>
          </w:p>
        </w:tc>
        <w:tc>
          <w:tcPr>
            <w:tcW w:w="540" w:type="dxa"/>
          </w:tcPr>
          <w:p w:rsidR="00E65452" w:rsidRDefault="00760456">
            <w:r>
              <w:t>0</w:t>
            </w:r>
          </w:p>
        </w:tc>
        <w:tc>
          <w:tcPr>
            <w:tcW w:w="540" w:type="dxa"/>
          </w:tcPr>
          <w:p w:rsidR="00E65452" w:rsidRDefault="00760456">
            <w:r>
              <w:t>0.00</w:t>
            </w:r>
          </w:p>
        </w:tc>
        <w:tc>
          <w:tcPr>
            <w:tcW w:w="448" w:type="dxa"/>
          </w:tcPr>
          <w:p w:rsidR="00E65452" w:rsidRDefault="00E65452"/>
        </w:tc>
        <w:tc>
          <w:tcPr>
            <w:tcW w:w="632" w:type="dxa"/>
          </w:tcPr>
          <w:p w:rsidR="00E65452" w:rsidRDefault="00E65452"/>
        </w:tc>
        <w:tc>
          <w:tcPr>
            <w:tcW w:w="1080" w:type="dxa"/>
          </w:tcPr>
          <w:p w:rsidR="00E65452" w:rsidRDefault="00760456">
            <w:r>
              <w:t>12000</w:t>
            </w:r>
          </w:p>
        </w:tc>
      </w:tr>
      <w:tr w:rsidR="00E65452">
        <w:tc>
          <w:tcPr>
            <w:tcW w:w="468" w:type="dxa"/>
          </w:tcPr>
          <w:p w:rsidR="00E65452" w:rsidRDefault="00E65452"/>
        </w:tc>
        <w:tc>
          <w:tcPr>
            <w:tcW w:w="1400" w:type="dxa"/>
          </w:tcPr>
          <w:p w:rsidR="00E65452" w:rsidRDefault="00760456">
            <w:r>
              <w:t>HUF</w:t>
            </w:r>
          </w:p>
        </w:tc>
        <w:tc>
          <w:tcPr>
            <w:tcW w:w="629" w:type="dxa"/>
          </w:tcPr>
          <w:p w:rsidR="00E65452" w:rsidRDefault="00E65452"/>
        </w:tc>
        <w:tc>
          <w:tcPr>
            <w:tcW w:w="720" w:type="dxa"/>
          </w:tcPr>
          <w:p w:rsidR="00E65452" w:rsidRDefault="00760456">
            <w:r>
              <w:t>214</w:t>
            </w:r>
          </w:p>
        </w:tc>
        <w:tc>
          <w:tcPr>
            <w:tcW w:w="653" w:type="dxa"/>
          </w:tcPr>
          <w:p w:rsidR="00E65452" w:rsidRDefault="00760456">
            <w:r>
              <w:t>69127</w:t>
            </w:r>
            <w:r>
              <w:lastRenderedPageBreak/>
              <w:t>9</w:t>
            </w:r>
          </w:p>
        </w:tc>
        <w:tc>
          <w:tcPr>
            <w:tcW w:w="900" w:type="dxa"/>
          </w:tcPr>
          <w:p w:rsidR="00E65452" w:rsidRDefault="00760456">
            <w:r>
              <w:lastRenderedPageBreak/>
              <w:t>0</w:t>
            </w:r>
          </w:p>
        </w:tc>
        <w:tc>
          <w:tcPr>
            <w:tcW w:w="967" w:type="dxa"/>
          </w:tcPr>
          <w:p w:rsidR="00E65452" w:rsidRDefault="00760456">
            <w:r>
              <w:t>0</w:t>
            </w:r>
          </w:p>
        </w:tc>
        <w:tc>
          <w:tcPr>
            <w:tcW w:w="812" w:type="dxa"/>
          </w:tcPr>
          <w:p w:rsidR="00E65452" w:rsidRDefault="00760456">
            <w:r>
              <w:t>691279</w:t>
            </w:r>
          </w:p>
        </w:tc>
        <w:tc>
          <w:tcPr>
            <w:tcW w:w="900" w:type="dxa"/>
          </w:tcPr>
          <w:p w:rsidR="00E65452" w:rsidRDefault="00760456">
            <w:r>
              <w:t>1.28</w:t>
            </w:r>
          </w:p>
        </w:tc>
        <w:tc>
          <w:tcPr>
            <w:tcW w:w="629" w:type="dxa"/>
          </w:tcPr>
          <w:p w:rsidR="00E65452" w:rsidRDefault="00760456">
            <w:r>
              <w:t>69127</w:t>
            </w:r>
            <w:r>
              <w:lastRenderedPageBreak/>
              <w:t>9</w:t>
            </w:r>
          </w:p>
        </w:tc>
        <w:tc>
          <w:tcPr>
            <w:tcW w:w="631" w:type="dxa"/>
          </w:tcPr>
          <w:p w:rsidR="00E65452" w:rsidRDefault="00760456">
            <w:r>
              <w:lastRenderedPageBreak/>
              <w:t>0</w:t>
            </w:r>
          </w:p>
        </w:tc>
        <w:tc>
          <w:tcPr>
            <w:tcW w:w="449" w:type="dxa"/>
          </w:tcPr>
          <w:p w:rsidR="00E65452" w:rsidRDefault="00760456">
            <w:r>
              <w:t>691</w:t>
            </w:r>
            <w:r>
              <w:lastRenderedPageBreak/>
              <w:t>279</w:t>
            </w:r>
          </w:p>
        </w:tc>
        <w:tc>
          <w:tcPr>
            <w:tcW w:w="811" w:type="dxa"/>
          </w:tcPr>
          <w:p w:rsidR="00E65452" w:rsidRDefault="00760456">
            <w:r>
              <w:lastRenderedPageBreak/>
              <w:t>1.28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  <w:tc>
          <w:tcPr>
            <w:tcW w:w="1081" w:type="dxa"/>
          </w:tcPr>
          <w:p w:rsidR="00E65452" w:rsidRDefault="00760456">
            <w:r>
              <w:t>1.28</w:t>
            </w:r>
          </w:p>
        </w:tc>
        <w:tc>
          <w:tcPr>
            <w:tcW w:w="540" w:type="dxa"/>
          </w:tcPr>
          <w:p w:rsidR="00E65452" w:rsidRDefault="00760456">
            <w:r>
              <w:t>0</w:t>
            </w:r>
          </w:p>
        </w:tc>
        <w:tc>
          <w:tcPr>
            <w:tcW w:w="540" w:type="dxa"/>
          </w:tcPr>
          <w:p w:rsidR="00E65452" w:rsidRDefault="00760456">
            <w:r>
              <w:t>0.00</w:t>
            </w:r>
          </w:p>
        </w:tc>
        <w:tc>
          <w:tcPr>
            <w:tcW w:w="448" w:type="dxa"/>
          </w:tcPr>
          <w:p w:rsidR="00E65452" w:rsidRDefault="00E65452"/>
        </w:tc>
        <w:tc>
          <w:tcPr>
            <w:tcW w:w="632" w:type="dxa"/>
          </w:tcPr>
          <w:p w:rsidR="00E65452" w:rsidRDefault="00E65452"/>
        </w:tc>
        <w:tc>
          <w:tcPr>
            <w:tcW w:w="1080" w:type="dxa"/>
          </w:tcPr>
          <w:p w:rsidR="00E65452" w:rsidRDefault="00760456">
            <w:r>
              <w:t>691279</w:t>
            </w:r>
          </w:p>
        </w:tc>
      </w:tr>
      <w:tr w:rsidR="00E65452">
        <w:tc>
          <w:tcPr>
            <w:tcW w:w="468" w:type="dxa"/>
          </w:tcPr>
          <w:p w:rsidR="00E65452" w:rsidRDefault="00E65452"/>
        </w:tc>
        <w:tc>
          <w:tcPr>
            <w:tcW w:w="1400" w:type="dxa"/>
          </w:tcPr>
          <w:p w:rsidR="00E65452" w:rsidRDefault="00760456">
            <w:r>
              <w:t>Bodies Corporate</w:t>
            </w:r>
          </w:p>
        </w:tc>
        <w:tc>
          <w:tcPr>
            <w:tcW w:w="629" w:type="dxa"/>
          </w:tcPr>
          <w:p w:rsidR="00E65452" w:rsidRDefault="00E65452"/>
        </w:tc>
        <w:tc>
          <w:tcPr>
            <w:tcW w:w="720" w:type="dxa"/>
          </w:tcPr>
          <w:p w:rsidR="00E65452" w:rsidRDefault="00760456">
            <w:r>
              <w:t>135</w:t>
            </w:r>
          </w:p>
        </w:tc>
        <w:tc>
          <w:tcPr>
            <w:tcW w:w="653" w:type="dxa"/>
          </w:tcPr>
          <w:p w:rsidR="00E65452" w:rsidRDefault="00760456">
            <w:r>
              <w:t>5288283</w:t>
            </w:r>
          </w:p>
        </w:tc>
        <w:tc>
          <w:tcPr>
            <w:tcW w:w="900" w:type="dxa"/>
          </w:tcPr>
          <w:p w:rsidR="00E65452" w:rsidRDefault="00760456">
            <w:r>
              <w:t>0</w:t>
            </w:r>
          </w:p>
        </w:tc>
        <w:tc>
          <w:tcPr>
            <w:tcW w:w="967" w:type="dxa"/>
          </w:tcPr>
          <w:p w:rsidR="00E65452" w:rsidRDefault="00760456">
            <w:r>
              <w:t>0</w:t>
            </w:r>
          </w:p>
        </w:tc>
        <w:tc>
          <w:tcPr>
            <w:tcW w:w="812" w:type="dxa"/>
          </w:tcPr>
          <w:p w:rsidR="00E65452" w:rsidRDefault="00760456">
            <w:r>
              <w:t>5288283</w:t>
            </w:r>
          </w:p>
        </w:tc>
        <w:tc>
          <w:tcPr>
            <w:tcW w:w="900" w:type="dxa"/>
          </w:tcPr>
          <w:p w:rsidR="00E65452" w:rsidRDefault="00760456">
            <w:r>
              <w:t>9.76</w:t>
            </w:r>
          </w:p>
        </w:tc>
        <w:tc>
          <w:tcPr>
            <w:tcW w:w="629" w:type="dxa"/>
          </w:tcPr>
          <w:p w:rsidR="00E65452" w:rsidRDefault="00760456">
            <w:r>
              <w:t>5288283</w:t>
            </w:r>
          </w:p>
        </w:tc>
        <w:tc>
          <w:tcPr>
            <w:tcW w:w="631" w:type="dxa"/>
          </w:tcPr>
          <w:p w:rsidR="00E65452" w:rsidRDefault="00760456">
            <w:r>
              <w:t>0</w:t>
            </w:r>
          </w:p>
        </w:tc>
        <w:tc>
          <w:tcPr>
            <w:tcW w:w="449" w:type="dxa"/>
          </w:tcPr>
          <w:p w:rsidR="00E65452" w:rsidRDefault="00760456">
            <w:r>
              <w:t>5288283</w:t>
            </w:r>
          </w:p>
        </w:tc>
        <w:tc>
          <w:tcPr>
            <w:tcW w:w="811" w:type="dxa"/>
          </w:tcPr>
          <w:p w:rsidR="00E65452" w:rsidRDefault="00760456">
            <w:r>
              <w:t>9.76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  <w:tc>
          <w:tcPr>
            <w:tcW w:w="1081" w:type="dxa"/>
          </w:tcPr>
          <w:p w:rsidR="00E65452" w:rsidRDefault="00760456">
            <w:r>
              <w:t>9.76</w:t>
            </w:r>
          </w:p>
        </w:tc>
        <w:tc>
          <w:tcPr>
            <w:tcW w:w="540" w:type="dxa"/>
          </w:tcPr>
          <w:p w:rsidR="00E65452" w:rsidRDefault="00760456">
            <w:r>
              <w:t>0</w:t>
            </w:r>
          </w:p>
        </w:tc>
        <w:tc>
          <w:tcPr>
            <w:tcW w:w="540" w:type="dxa"/>
          </w:tcPr>
          <w:p w:rsidR="00E65452" w:rsidRDefault="00760456">
            <w:r>
              <w:t>0.00</w:t>
            </w:r>
          </w:p>
        </w:tc>
        <w:tc>
          <w:tcPr>
            <w:tcW w:w="448" w:type="dxa"/>
          </w:tcPr>
          <w:p w:rsidR="00E65452" w:rsidRDefault="00E65452"/>
        </w:tc>
        <w:tc>
          <w:tcPr>
            <w:tcW w:w="632" w:type="dxa"/>
          </w:tcPr>
          <w:p w:rsidR="00E65452" w:rsidRDefault="00E65452"/>
        </w:tc>
        <w:tc>
          <w:tcPr>
            <w:tcW w:w="1080" w:type="dxa"/>
          </w:tcPr>
          <w:p w:rsidR="00E65452" w:rsidRDefault="00760456">
            <w:r>
              <w:t>5288283</w:t>
            </w:r>
          </w:p>
        </w:tc>
      </w:tr>
      <w:tr w:rsidR="00E65452">
        <w:tc>
          <w:tcPr>
            <w:tcW w:w="468" w:type="dxa"/>
          </w:tcPr>
          <w:p w:rsidR="00E65452" w:rsidRDefault="00E65452"/>
        </w:tc>
        <w:tc>
          <w:tcPr>
            <w:tcW w:w="1400" w:type="dxa"/>
          </w:tcPr>
          <w:p w:rsidR="00E65452" w:rsidRDefault="00760456">
            <w:r>
              <w:t>Sub-Total (B)(3)</w:t>
            </w:r>
          </w:p>
        </w:tc>
        <w:tc>
          <w:tcPr>
            <w:tcW w:w="629" w:type="dxa"/>
          </w:tcPr>
          <w:p w:rsidR="00E65452" w:rsidRDefault="00E65452"/>
        </w:tc>
        <w:tc>
          <w:tcPr>
            <w:tcW w:w="720" w:type="dxa"/>
          </w:tcPr>
          <w:p w:rsidR="00E65452" w:rsidRDefault="00760456">
            <w:r>
              <w:t>10739</w:t>
            </w:r>
          </w:p>
        </w:tc>
        <w:tc>
          <w:tcPr>
            <w:tcW w:w="653" w:type="dxa"/>
          </w:tcPr>
          <w:p w:rsidR="00E65452" w:rsidRDefault="00760456">
            <w:r>
              <w:t>26161750</w:t>
            </w:r>
          </w:p>
        </w:tc>
        <w:tc>
          <w:tcPr>
            <w:tcW w:w="900" w:type="dxa"/>
          </w:tcPr>
          <w:p w:rsidR="00E65452" w:rsidRDefault="00760456">
            <w:r>
              <w:t>0</w:t>
            </w:r>
          </w:p>
        </w:tc>
        <w:tc>
          <w:tcPr>
            <w:tcW w:w="967" w:type="dxa"/>
          </w:tcPr>
          <w:p w:rsidR="00E65452" w:rsidRDefault="00760456">
            <w:r>
              <w:t>0</w:t>
            </w:r>
          </w:p>
        </w:tc>
        <w:tc>
          <w:tcPr>
            <w:tcW w:w="812" w:type="dxa"/>
          </w:tcPr>
          <w:p w:rsidR="00E65452" w:rsidRDefault="00760456">
            <w:r>
              <w:t>26161750</w:t>
            </w:r>
          </w:p>
        </w:tc>
        <w:tc>
          <w:tcPr>
            <w:tcW w:w="900" w:type="dxa"/>
          </w:tcPr>
          <w:p w:rsidR="00E65452" w:rsidRDefault="00760456">
            <w:r>
              <w:t>48.31</w:t>
            </w:r>
          </w:p>
        </w:tc>
        <w:tc>
          <w:tcPr>
            <w:tcW w:w="629" w:type="dxa"/>
          </w:tcPr>
          <w:p w:rsidR="00E65452" w:rsidRDefault="00760456">
            <w:r>
              <w:t>26161750</w:t>
            </w:r>
          </w:p>
        </w:tc>
        <w:tc>
          <w:tcPr>
            <w:tcW w:w="631" w:type="dxa"/>
          </w:tcPr>
          <w:p w:rsidR="00E65452" w:rsidRDefault="00760456">
            <w:r>
              <w:t>0</w:t>
            </w:r>
          </w:p>
        </w:tc>
        <w:tc>
          <w:tcPr>
            <w:tcW w:w="449" w:type="dxa"/>
          </w:tcPr>
          <w:p w:rsidR="00E65452" w:rsidRDefault="00760456">
            <w:r>
              <w:t>26161750</w:t>
            </w:r>
          </w:p>
        </w:tc>
        <w:tc>
          <w:tcPr>
            <w:tcW w:w="811" w:type="dxa"/>
          </w:tcPr>
          <w:p w:rsidR="00E65452" w:rsidRDefault="00760456">
            <w:r>
              <w:t>48.31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  <w:tc>
          <w:tcPr>
            <w:tcW w:w="1081" w:type="dxa"/>
          </w:tcPr>
          <w:p w:rsidR="00E65452" w:rsidRDefault="00760456">
            <w:r>
              <w:t>48.31</w:t>
            </w:r>
          </w:p>
        </w:tc>
        <w:tc>
          <w:tcPr>
            <w:tcW w:w="540" w:type="dxa"/>
          </w:tcPr>
          <w:p w:rsidR="00E65452" w:rsidRDefault="00760456">
            <w:r>
              <w:t>0</w:t>
            </w:r>
          </w:p>
        </w:tc>
        <w:tc>
          <w:tcPr>
            <w:tcW w:w="540" w:type="dxa"/>
          </w:tcPr>
          <w:p w:rsidR="00E65452" w:rsidRDefault="00760456">
            <w:r>
              <w:t>0.00</w:t>
            </w:r>
          </w:p>
        </w:tc>
        <w:tc>
          <w:tcPr>
            <w:tcW w:w="448" w:type="dxa"/>
          </w:tcPr>
          <w:p w:rsidR="00E65452" w:rsidRDefault="00E65452"/>
        </w:tc>
        <w:tc>
          <w:tcPr>
            <w:tcW w:w="632" w:type="dxa"/>
          </w:tcPr>
          <w:p w:rsidR="00E65452" w:rsidRDefault="00E65452"/>
        </w:tc>
        <w:tc>
          <w:tcPr>
            <w:tcW w:w="1080" w:type="dxa"/>
          </w:tcPr>
          <w:p w:rsidR="00E65452" w:rsidRDefault="00760456">
            <w:r>
              <w:t>26135167</w:t>
            </w:r>
          </w:p>
        </w:tc>
      </w:tr>
      <w:tr w:rsidR="00E65452">
        <w:tc>
          <w:tcPr>
            <w:tcW w:w="468" w:type="dxa"/>
          </w:tcPr>
          <w:p w:rsidR="00E65452" w:rsidRDefault="00E65452"/>
        </w:tc>
        <w:tc>
          <w:tcPr>
            <w:tcW w:w="1400" w:type="dxa"/>
          </w:tcPr>
          <w:p w:rsidR="00E65452" w:rsidRDefault="00760456">
            <w:r>
              <w:t>Total Public Shareholding (B)= (B)(1)+(B)(2)+(B)(3)</w:t>
            </w:r>
          </w:p>
        </w:tc>
        <w:tc>
          <w:tcPr>
            <w:tcW w:w="629" w:type="dxa"/>
          </w:tcPr>
          <w:p w:rsidR="00E65452" w:rsidRDefault="00E65452"/>
        </w:tc>
        <w:tc>
          <w:tcPr>
            <w:tcW w:w="720" w:type="dxa"/>
          </w:tcPr>
          <w:p w:rsidR="00E65452" w:rsidRDefault="00760456">
            <w:r>
              <w:t>10740</w:t>
            </w:r>
          </w:p>
        </w:tc>
        <w:tc>
          <w:tcPr>
            <w:tcW w:w="653" w:type="dxa"/>
          </w:tcPr>
          <w:p w:rsidR="00E65452" w:rsidRDefault="00760456">
            <w:r>
              <w:t>26311750</w:t>
            </w:r>
          </w:p>
        </w:tc>
        <w:tc>
          <w:tcPr>
            <w:tcW w:w="900" w:type="dxa"/>
          </w:tcPr>
          <w:p w:rsidR="00E65452" w:rsidRDefault="00760456">
            <w:r>
              <w:t>0</w:t>
            </w:r>
          </w:p>
        </w:tc>
        <w:tc>
          <w:tcPr>
            <w:tcW w:w="967" w:type="dxa"/>
          </w:tcPr>
          <w:p w:rsidR="00E65452" w:rsidRDefault="00760456">
            <w:r>
              <w:t>0</w:t>
            </w:r>
          </w:p>
        </w:tc>
        <w:tc>
          <w:tcPr>
            <w:tcW w:w="812" w:type="dxa"/>
          </w:tcPr>
          <w:p w:rsidR="00E65452" w:rsidRDefault="00760456">
            <w:r>
              <w:t>26311750</w:t>
            </w:r>
          </w:p>
        </w:tc>
        <w:tc>
          <w:tcPr>
            <w:tcW w:w="900" w:type="dxa"/>
          </w:tcPr>
          <w:p w:rsidR="00E65452" w:rsidRDefault="00760456">
            <w:r>
              <w:t>48.59</w:t>
            </w:r>
          </w:p>
        </w:tc>
        <w:tc>
          <w:tcPr>
            <w:tcW w:w="629" w:type="dxa"/>
          </w:tcPr>
          <w:p w:rsidR="00E65452" w:rsidRDefault="00760456">
            <w:r>
              <w:t>26311750</w:t>
            </w:r>
          </w:p>
        </w:tc>
        <w:tc>
          <w:tcPr>
            <w:tcW w:w="631" w:type="dxa"/>
          </w:tcPr>
          <w:p w:rsidR="00E65452" w:rsidRDefault="00760456">
            <w:r>
              <w:t>0</w:t>
            </w:r>
          </w:p>
        </w:tc>
        <w:tc>
          <w:tcPr>
            <w:tcW w:w="449" w:type="dxa"/>
          </w:tcPr>
          <w:p w:rsidR="00E65452" w:rsidRDefault="00760456">
            <w:r>
              <w:t>26311750</w:t>
            </w:r>
          </w:p>
        </w:tc>
        <w:tc>
          <w:tcPr>
            <w:tcW w:w="811" w:type="dxa"/>
          </w:tcPr>
          <w:p w:rsidR="00E65452" w:rsidRDefault="00760456">
            <w:r>
              <w:t>48.59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  <w:tc>
          <w:tcPr>
            <w:tcW w:w="1081" w:type="dxa"/>
          </w:tcPr>
          <w:p w:rsidR="00E65452" w:rsidRDefault="00760456">
            <w:r>
              <w:t>48.59</w:t>
            </w:r>
          </w:p>
        </w:tc>
        <w:tc>
          <w:tcPr>
            <w:tcW w:w="540" w:type="dxa"/>
          </w:tcPr>
          <w:p w:rsidR="00E65452" w:rsidRDefault="00760456">
            <w:r>
              <w:t>0</w:t>
            </w:r>
          </w:p>
        </w:tc>
        <w:tc>
          <w:tcPr>
            <w:tcW w:w="540" w:type="dxa"/>
          </w:tcPr>
          <w:p w:rsidR="00E65452" w:rsidRDefault="00760456">
            <w:r>
              <w:t>0.00</w:t>
            </w:r>
          </w:p>
        </w:tc>
        <w:tc>
          <w:tcPr>
            <w:tcW w:w="448" w:type="dxa"/>
          </w:tcPr>
          <w:p w:rsidR="00E65452" w:rsidRDefault="00E65452"/>
        </w:tc>
        <w:tc>
          <w:tcPr>
            <w:tcW w:w="632" w:type="dxa"/>
          </w:tcPr>
          <w:p w:rsidR="00E65452" w:rsidRDefault="00E65452"/>
        </w:tc>
        <w:tc>
          <w:tcPr>
            <w:tcW w:w="1080" w:type="dxa"/>
          </w:tcPr>
          <w:p w:rsidR="00E65452" w:rsidRDefault="00760456">
            <w:r>
              <w:t>26135167</w:t>
            </w:r>
          </w:p>
        </w:tc>
      </w:tr>
      <w:tr w:rsidR="00E65452">
        <w:tc>
          <w:tcPr>
            <w:tcW w:w="468" w:type="dxa"/>
          </w:tcPr>
          <w:p w:rsidR="00E65452" w:rsidRDefault="00E65452"/>
        </w:tc>
        <w:tc>
          <w:tcPr>
            <w:tcW w:w="1400" w:type="dxa"/>
          </w:tcPr>
          <w:p w:rsidR="00E65452" w:rsidRDefault="00760456">
            <w:r>
              <w:t>OAK LAND ESTATES PRIVATE LIMITED</w:t>
            </w:r>
          </w:p>
        </w:tc>
        <w:tc>
          <w:tcPr>
            <w:tcW w:w="629" w:type="dxa"/>
          </w:tcPr>
          <w:p w:rsidR="00E65452" w:rsidRDefault="00760456">
            <w:r>
              <w:t>AAACO0117H</w:t>
            </w:r>
          </w:p>
        </w:tc>
        <w:tc>
          <w:tcPr>
            <w:tcW w:w="720" w:type="dxa"/>
          </w:tcPr>
          <w:p w:rsidR="00E65452" w:rsidRDefault="00760456">
            <w:r>
              <w:t>1</w:t>
            </w:r>
          </w:p>
        </w:tc>
        <w:tc>
          <w:tcPr>
            <w:tcW w:w="653" w:type="dxa"/>
          </w:tcPr>
          <w:p w:rsidR="00E65452" w:rsidRDefault="00760456">
            <w:r>
              <w:t>970842</w:t>
            </w:r>
          </w:p>
        </w:tc>
        <w:tc>
          <w:tcPr>
            <w:tcW w:w="900" w:type="dxa"/>
          </w:tcPr>
          <w:p w:rsidR="00E65452" w:rsidRDefault="00760456">
            <w:r>
              <w:t>0</w:t>
            </w:r>
          </w:p>
        </w:tc>
        <w:tc>
          <w:tcPr>
            <w:tcW w:w="967" w:type="dxa"/>
          </w:tcPr>
          <w:p w:rsidR="00E65452" w:rsidRDefault="00760456">
            <w:r>
              <w:t>0</w:t>
            </w:r>
          </w:p>
        </w:tc>
        <w:tc>
          <w:tcPr>
            <w:tcW w:w="812" w:type="dxa"/>
          </w:tcPr>
          <w:p w:rsidR="00E65452" w:rsidRDefault="00760456">
            <w:r>
              <w:t>970842</w:t>
            </w:r>
          </w:p>
        </w:tc>
        <w:tc>
          <w:tcPr>
            <w:tcW w:w="900" w:type="dxa"/>
          </w:tcPr>
          <w:p w:rsidR="00E65452" w:rsidRDefault="00760456">
            <w:r>
              <w:t>1.79</w:t>
            </w:r>
          </w:p>
        </w:tc>
        <w:tc>
          <w:tcPr>
            <w:tcW w:w="629" w:type="dxa"/>
          </w:tcPr>
          <w:p w:rsidR="00E65452" w:rsidRDefault="00760456">
            <w:r>
              <w:t>970842</w:t>
            </w:r>
          </w:p>
        </w:tc>
        <w:tc>
          <w:tcPr>
            <w:tcW w:w="631" w:type="dxa"/>
          </w:tcPr>
          <w:p w:rsidR="00E65452" w:rsidRDefault="00760456">
            <w:r>
              <w:t>0</w:t>
            </w:r>
          </w:p>
        </w:tc>
        <w:tc>
          <w:tcPr>
            <w:tcW w:w="449" w:type="dxa"/>
          </w:tcPr>
          <w:p w:rsidR="00E65452" w:rsidRDefault="00760456">
            <w:r>
              <w:t>970842</w:t>
            </w:r>
          </w:p>
        </w:tc>
        <w:tc>
          <w:tcPr>
            <w:tcW w:w="811" w:type="dxa"/>
          </w:tcPr>
          <w:p w:rsidR="00E65452" w:rsidRDefault="00760456">
            <w:r>
              <w:t>1.79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  <w:tc>
          <w:tcPr>
            <w:tcW w:w="1081" w:type="dxa"/>
          </w:tcPr>
          <w:p w:rsidR="00E65452" w:rsidRDefault="00760456">
            <w:r>
              <w:t>1.79</w:t>
            </w:r>
          </w:p>
        </w:tc>
        <w:tc>
          <w:tcPr>
            <w:tcW w:w="540" w:type="dxa"/>
          </w:tcPr>
          <w:p w:rsidR="00E65452" w:rsidRDefault="00760456">
            <w:r>
              <w:t>0</w:t>
            </w:r>
          </w:p>
        </w:tc>
        <w:tc>
          <w:tcPr>
            <w:tcW w:w="540" w:type="dxa"/>
          </w:tcPr>
          <w:p w:rsidR="00E65452" w:rsidRDefault="00760456">
            <w:r>
              <w:t>0.00</w:t>
            </w:r>
          </w:p>
        </w:tc>
        <w:tc>
          <w:tcPr>
            <w:tcW w:w="448" w:type="dxa"/>
          </w:tcPr>
          <w:p w:rsidR="00E65452" w:rsidRDefault="00E65452"/>
        </w:tc>
        <w:tc>
          <w:tcPr>
            <w:tcW w:w="632" w:type="dxa"/>
          </w:tcPr>
          <w:p w:rsidR="00E65452" w:rsidRDefault="00E65452"/>
        </w:tc>
        <w:tc>
          <w:tcPr>
            <w:tcW w:w="1080" w:type="dxa"/>
          </w:tcPr>
          <w:p w:rsidR="00E65452" w:rsidRDefault="00760456">
            <w:r>
              <w:t>970842</w:t>
            </w:r>
          </w:p>
        </w:tc>
      </w:tr>
      <w:tr w:rsidR="00E65452">
        <w:tc>
          <w:tcPr>
            <w:tcW w:w="468" w:type="dxa"/>
          </w:tcPr>
          <w:p w:rsidR="00E65452" w:rsidRDefault="00E65452"/>
        </w:tc>
        <w:tc>
          <w:tcPr>
            <w:tcW w:w="1400" w:type="dxa"/>
          </w:tcPr>
          <w:p w:rsidR="00E65452" w:rsidRDefault="00760456">
            <w:r>
              <w:t>GOLDQUEST INTERNATIONAL PVT LTD</w:t>
            </w:r>
          </w:p>
        </w:tc>
        <w:tc>
          <w:tcPr>
            <w:tcW w:w="629" w:type="dxa"/>
          </w:tcPr>
          <w:p w:rsidR="00E65452" w:rsidRDefault="00760456">
            <w:r>
              <w:t>AABCG3717C</w:t>
            </w:r>
          </w:p>
        </w:tc>
        <w:tc>
          <w:tcPr>
            <w:tcW w:w="720" w:type="dxa"/>
          </w:tcPr>
          <w:p w:rsidR="00E65452" w:rsidRDefault="00760456">
            <w:r>
              <w:t>1</w:t>
            </w:r>
          </w:p>
        </w:tc>
        <w:tc>
          <w:tcPr>
            <w:tcW w:w="653" w:type="dxa"/>
          </w:tcPr>
          <w:p w:rsidR="00E65452" w:rsidRDefault="00760456">
            <w:r>
              <w:t>1656870</w:t>
            </w:r>
          </w:p>
        </w:tc>
        <w:tc>
          <w:tcPr>
            <w:tcW w:w="900" w:type="dxa"/>
          </w:tcPr>
          <w:p w:rsidR="00E65452" w:rsidRDefault="00760456">
            <w:r>
              <w:t>0</w:t>
            </w:r>
          </w:p>
        </w:tc>
        <w:tc>
          <w:tcPr>
            <w:tcW w:w="967" w:type="dxa"/>
          </w:tcPr>
          <w:p w:rsidR="00E65452" w:rsidRDefault="00760456">
            <w:r>
              <w:t>0</w:t>
            </w:r>
          </w:p>
        </w:tc>
        <w:tc>
          <w:tcPr>
            <w:tcW w:w="812" w:type="dxa"/>
          </w:tcPr>
          <w:p w:rsidR="00E65452" w:rsidRDefault="00760456">
            <w:r>
              <w:t>1656870</w:t>
            </w:r>
          </w:p>
        </w:tc>
        <w:tc>
          <w:tcPr>
            <w:tcW w:w="900" w:type="dxa"/>
          </w:tcPr>
          <w:p w:rsidR="00E65452" w:rsidRDefault="00760456">
            <w:r>
              <w:t>3.06</w:t>
            </w:r>
          </w:p>
        </w:tc>
        <w:tc>
          <w:tcPr>
            <w:tcW w:w="629" w:type="dxa"/>
          </w:tcPr>
          <w:p w:rsidR="00E65452" w:rsidRDefault="00760456">
            <w:r>
              <w:t>1656870</w:t>
            </w:r>
          </w:p>
        </w:tc>
        <w:tc>
          <w:tcPr>
            <w:tcW w:w="631" w:type="dxa"/>
          </w:tcPr>
          <w:p w:rsidR="00E65452" w:rsidRDefault="00760456">
            <w:r>
              <w:t>0</w:t>
            </w:r>
          </w:p>
        </w:tc>
        <w:tc>
          <w:tcPr>
            <w:tcW w:w="449" w:type="dxa"/>
          </w:tcPr>
          <w:p w:rsidR="00E65452" w:rsidRDefault="00760456">
            <w:r>
              <w:t>1656870</w:t>
            </w:r>
          </w:p>
        </w:tc>
        <w:tc>
          <w:tcPr>
            <w:tcW w:w="811" w:type="dxa"/>
          </w:tcPr>
          <w:p w:rsidR="00E65452" w:rsidRDefault="00760456">
            <w:r>
              <w:t>3.06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  <w:tc>
          <w:tcPr>
            <w:tcW w:w="1081" w:type="dxa"/>
          </w:tcPr>
          <w:p w:rsidR="00E65452" w:rsidRDefault="00760456">
            <w:r>
              <w:t>3.06</w:t>
            </w:r>
          </w:p>
        </w:tc>
        <w:tc>
          <w:tcPr>
            <w:tcW w:w="540" w:type="dxa"/>
          </w:tcPr>
          <w:p w:rsidR="00E65452" w:rsidRDefault="00760456">
            <w:r>
              <w:t>0</w:t>
            </w:r>
          </w:p>
        </w:tc>
        <w:tc>
          <w:tcPr>
            <w:tcW w:w="540" w:type="dxa"/>
          </w:tcPr>
          <w:p w:rsidR="00E65452" w:rsidRDefault="00760456">
            <w:r>
              <w:t>0.00</w:t>
            </w:r>
          </w:p>
        </w:tc>
        <w:tc>
          <w:tcPr>
            <w:tcW w:w="448" w:type="dxa"/>
          </w:tcPr>
          <w:p w:rsidR="00E65452" w:rsidRDefault="00E65452"/>
        </w:tc>
        <w:tc>
          <w:tcPr>
            <w:tcW w:w="632" w:type="dxa"/>
          </w:tcPr>
          <w:p w:rsidR="00E65452" w:rsidRDefault="00E65452"/>
        </w:tc>
        <w:tc>
          <w:tcPr>
            <w:tcW w:w="1080" w:type="dxa"/>
          </w:tcPr>
          <w:p w:rsidR="00E65452" w:rsidRDefault="00760456">
            <w:r>
              <w:t>1656870</w:t>
            </w:r>
          </w:p>
        </w:tc>
      </w:tr>
      <w:tr w:rsidR="00E65452">
        <w:tc>
          <w:tcPr>
            <w:tcW w:w="468" w:type="dxa"/>
          </w:tcPr>
          <w:p w:rsidR="00E65452" w:rsidRDefault="00E65452"/>
        </w:tc>
        <w:tc>
          <w:tcPr>
            <w:tcW w:w="1400" w:type="dxa"/>
          </w:tcPr>
          <w:p w:rsidR="00E65452" w:rsidRDefault="00760456">
            <w:r>
              <w:t>SENTHIL TRADE AND BUSINESS LINKS PVT LTD</w:t>
            </w:r>
          </w:p>
        </w:tc>
        <w:tc>
          <w:tcPr>
            <w:tcW w:w="629" w:type="dxa"/>
          </w:tcPr>
          <w:p w:rsidR="00E65452" w:rsidRDefault="00760456">
            <w:r>
              <w:t>AABCS3770P</w:t>
            </w:r>
          </w:p>
        </w:tc>
        <w:tc>
          <w:tcPr>
            <w:tcW w:w="720" w:type="dxa"/>
          </w:tcPr>
          <w:p w:rsidR="00E65452" w:rsidRDefault="00760456">
            <w:r>
              <w:t>1</w:t>
            </w:r>
          </w:p>
        </w:tc>
        <w:tc>
          <w:tcPr>
            <w:tcW w:w="653" w:type="dxa"/>
          </w:tcPr>
          <w:p w:rsidR="00E65452" w:rsidRDefault="00760456">
            <w:r>
              <w:t>1373119</w:t>
            </w:r>
          </w:p>
        </w:tc>
        <w:tc>
          <w:tcPr>
            <w:tcW w:w="900" w:type="dxa"/>
          </w:tcPr>
          <w:p w:rsidR="00E65452" w:rsidRDefault="00760456">
            <w:r>
              <w:t>0</w:t>
            </w:r>
          </w:p>
        </w:tc>
        <w:tc>
          <w:tcPr>
            <w:tcW w:w="967" w:type="dxa"/>
          </w:tcPr>
          <w:p w:rsidR="00E65452" w:rsidRDefault="00760456">
            <w:r>
              <w:t>0</w:t>
            </w:r>
          </w:p>
        </w:tc>
        <w:tc>
          <w:tcPr>
            <w:tcW w:w="812" w:type="dxa"/>
          </w:tcPr>
          <w:p w:rsidR="00E65452" w:rsidRDefault="00760456">
            <w:r>
              <w:t>1373119</w:t>
            </w:r>
          </w:p>
        </w:tc>
        <w:tc>
          <w:tcPr>
            <w:tcW w:w="900" w:type="dxa"/>
          </w:tcPr>
          <w:p w:rsidR="00E65452" w:rsidRDefault="00760456">
            <w:r>
              <w:t>2.54</w:t>
            </w:r>
          </w:p>
        </w:tc>
        <w:tc>
          <w:tcPr>
            <w:tcW w:w="629" w:type="dxa"/>
          </w:tcPr>
          <w:p w:rsidR="00E65452" w:rsidRDefault="00760456">
            <w:r>
              <w:t>1373119</w:t>
            </w:r>
          </w:p>
        </w:tc>
        <w:tc>
          <w:tcPr>
            <w:tcW w:w="631" w:type="dxa"/>
          </w:tcPr>
          <w:p w:rsidR="00E65452" w:rsidRDefault="00760456">
            <w:r>
              <w:t>0</w:t>
            </w:r>
          </w:p>
        </w:tc>
        <w:tc>
          <w:tcPr>
            <w:tcW w:w="449" w:type="dxa"/>
          </w:tcPr>
          <w:p w:rsidR="00E65452" w:rsidRDefault="00760456">
            <w:r>
              <w:t>1373119</w:t>
            </w:r>
          </w:p>
        </w:tc>
        <w:tc>
          <w:tcPr>
            <w:tcW w:w="811" w:type="dxa"/>
          </w:tcPr>
          <w:p w:rsidR="00E65452" w:rsidRDefault="00760456">
            <w:r>
              <w:t>2.54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  <w:tc>
          <w:tcPr>
            <w:tcW w:w="1081" w:type="dxa"/>
          </w:tcPr>
          <w:p w:rsidR="00E65452" w:rsidRDefault="00760456">
            <w:r>
              <w:t>2.54</w:t>
            </w:r>
          </w:p>
        </w:tc>
        <w:tc>
          <w:tcPr>
            <w:tcW w:w="540" w:type="dxa"/>
          </w:tcPr>
          <w:p w:rsidR="00E65452" w:rsidRDefault="00760456">
            <w:r>
              <w:t>0</w:t>
            </w:r>
          </w:p>
        </w:tc>
        <w:tc>
          <w:tcPr>
            <w:tcW w:w="540" w:type="dxa"/>
          </w:tcPr>
          <w:p w:rsidR="00E65452" w:rsidRDefault="00760456">
            <w:r>
              <w:t>0.00</w:t>
            </w:r>
          </w:p>
        </w:tc>
        <w:tc>
          <w:tcPr>
            <w:tcW w:w="448" w:type="dxa"/>
          </w:tcPr>
          <w:p w:rsidR="00E65452" w:rsidRDefault="00E65452"/>
        </w:tc>
        <w:tc>
          <w:tcPr>
            <w:tcW w:w="632" w:type="dxa"/>
          </w:tcPr>
          <w:p w:rsidR="00E65452" w:rsidRDefault="00E65452"/>
        </w:tc>
        <w:tc>
          <w:tcPr>
            <w:tcW w:w="1080" w:type="dxa"/>
          </w:tcPr>
          <w:p w:rsidR="00E65452" w:rsidRDefault="00760456">
            <w:r>
              <w:t>1373119</w:t>
            </w:r>
          </w:p>
        </w:tc>
      </w:tr>
    </w:tbl>
    <w:p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630071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630071">
        <w:trPr>
          <w:trHeight w:hRule="exact" w:val="16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630071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:rsidTr="00630071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630071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 w:rsidR="00E65452">
        <w:tc>
          <w:tcPr>
            <w:tcW w:w="468" w:type="dxa"/>
          </w:tcPr>
          <w:p w:rsidR="00E65452" w:rsidRDefault="00760456">
            <w:r>
              <w:t>1</w:t>
            </w:r>
          </w:p>
        </w:tc>
        <w:tc>
          <w:tcPr>
            <w:tcW w:w="1400" w:type="dxa"/>
          </w:tcPr>
          <w:p w:rsidR="00E65452" w:rsidRDefault="00760456">
            <w:r>
              <w:t>Custodian/DR Holder</w:t>
            </w:r>
          </w:p>
        </w:tc>
        <w:tc>
          <w:tcPr>
            <w:tcW w:w="629" w:type="dxa"/>
          </w:tcPr>
          <w:p w:rsidR="00E65452" w:rsidRDefault="00E65452"/>
        </w:tc>
        <w:tc>
          <w:tcPr>
            <w:tcW w:w="720" w:type="dxa"/>
          </w:tcPr>
          <w:p w:rsidR="00E65452" w:rsidRDefault="00760456">
            <w:r>
              <w:t>0</w:t>
            </w:r>
          </w:p>
        </w:tc>
        <w:tc>
          <w:tcPr>
            <w:tcW w:w="653" w:type="dxa"/>
          </w:tcPr>
          <w:p w:rsidR="00E65452" w:rsidRDefault="00760456">
            <w:r>
              <w:t>0</w:t>
            </w:r>
          </w:p>
        </w:tc>
        <w:tc>
          <w:tcPr>
            <w:tcW w:w="900" w:type="dxa"/>
          </w:tcPr>
          <w:p w:rsidR="00E65452" w:rsidRDefault="00760456">
            <w:r>
              <w:t>0</w:t>
            </w:r>
          </w:p>
        </w:tc>
        <w:tc>
          <w:tcPr>
            <w:tcW w:w="967" w:type="dxa"/>
          </w:tcPr>
          <w:p w:rsidR="00E65452" w:rsidRDefault="00760456">
            <w:r>
              <w:t>0</w:t>
            </w:r>
          </w:p>
        </w:tc>
        <w:tc>
          <w:tcPr>
            <w:tcW w:w="812" w:type="dxa"/>
          </w:tcPr>
          <w:p w:rsidR="00E65452" w:rsidRDefault="00760456">
            <w:r>
              <w:t>0</w:t>
            </w:r>
          </w:p>
        </w:tc>
        <w:tc>
          <w:tcPr>
            <w:tcW w:w="900" w:type="dxa"/>
          </w:tcPr>
          <w:p w:rsidR="00E65452" w:rsidRDefault="00760456">
            <w:r>
              <w:t>0.00</w:t>
            </w:r>
          </w:p>
        </w:tc>
        <w:tc>
          <w:tcPr>
            <w:tcW w:w="629" w:type="dxa"/>
          </w:tcPr>
          <w:p w:rsidR="00E65452" w:rsidRDefault="00760456">
            <w:r>
              <w:t>0</w:t>
            </w:r>
          </w:p>
        </w:tc>
        <w:tc>
          <w:tcPr>
            <w:tcW w:w="631" w:type="dxa"/>
          </w:tcPr>
          <w:p w:rsidR="00E65452" w:rsidRDefault="00760456">
            <w:r>
              <w:t>0</w:t>
            </w:r>
          </w:p>
        </w:tc>
        <w:tc>
          <w:tcPr>
            <w:tcW w:w="449" w:type="dxa"/>
          </w:tcPr>
          <w:p w:rsidR="00E65452" w:rsidRDefault="00760456">
            <w:r>
              <w:t>0</w:t>
            </w:r>
          </w:p>
        </w:tc>
        <w:tc>
          <w:tcPr>
            <w:tcW w:w="811" w:type="dxa"/>
          </w:tcPr>
          <w:p w:rsidR="00E65452" w:rsidRDefault="00760456">
            <w:r>
              <w:t>0.00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  <w:tc>
          <w:tcPr>
            <w:tcW w:w="1081" w:type="dxa"/>
          </w:tcPr>
          <w:p w:rsidR="00E65452" w:rsidRDefault="00E65452"/>
        </w:tc>
        <w:tc>
          <w:tcPr>
            <w:tcW w:w="540" w:type="dxa"/>
          </w:tcPr>
          <w:p w:rsidR="00E65452" w:rsidRDefault="00760456">
            <w:r>
              <w:t>0</w:t>
            </w:r>
          </w:p>
        </w:tc>
        <w:tc>
          <w:tcPr>
            <w:tcW w:w="540" w:type="dxa"/>
          </w:tcPr>
          <w:p w:rsidR="00E65452" w:rsidRDefault="00760456">
            <w:r>
              <w:t>0.00</w:t>
            </w:r>
          </w:p>
        </w:tc>
        <w:tc>
          <w:tcPr>
            <w:tcW w:w="448" w:type="dxa"/>
          </w:tcPr>
          <w:p w:rsidR="00E65452" w:rsidRDefault="00E65452"/>
        </w:tc>
        <w:tc>
          <w:tcPr>
            <w:tcW w:w="632" w:type="dxa"/>
          </w:tcPr>
          <w:p w:rsidR="00E65452" w:rsidRDefault="00E65452"/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</w:tr>
      <w:tr w:rsidR="00E65452">
        <w:tc>
          <w:tcPr>
            <w:tcW w:w="468" w:type="dxa"/>
          </w:tcPr>
          <w:p w:rsidR="00E65452" w:rsidRDefault="00760456">
            <w:r>
              <w:t>2</w:t>
            </w:r>
          </w:p>
        </w:tc>
        <w:tc>
          <w:tcPr>
            <w:tcW w:w="1400" w:type="dxa"/>
          </w:tcPr>
          <w:p w:rsidR="00E65452" w:rsidRDefault="00760456">
            <w:r>
              <w:t>Employee Benefit Trust (under SEBI (Share based Employee Benefit) Regulations, 2014)</w:t>
            </w:r>
          </w:p>
        </w:tc>
        <w:tc>
          <w:tcPr>
            <w:tcW w:w="629" w:type="dxa"/>
          </w:tcPr>
          <w:p w:rsidR="00E65452" w:rsidRDefault="00E65452"/>
        </w:tc>
        <w:tc>
          <w:tcPr>
            <w:tcW w:w="720" w:type="dxa"/>
          </w:tcPr>
          <w:p w:rsidR="00E65452" w:rsidRDefault="00760456">
            <w:r>
              <w:t>0</w:t>
            </w:r>
          </w:p>
        </w:tc>
        <w:tc>
          <w:tcPr>
            <w:tcW w:w="653" w:type="dxa"/>
          </w:tcPr>
          <w:p w:rsidR="00E65452" w:rsidRDefault="00760456">
            <w:r>
              <w:t>0</w:t>
            </w:r>
          </w:p>
        </w:tc>
        <w:tc>
          <w:tcPr>
            <w:tcW w:w="900" w:type="dxa"/>
          </w:tcPr>
          <w:p w:rsidR="00E65452" w:rsidRDefault="00760456">
            <w:r>
              <w:t>0</w:t>
            </w:r>
          </w:p>
        </w:tc>
        <w:tc>
          <w:tcPr>
            <w:tcW w:w="967" w:type="dxa"/>
          </w:tcPr>
          <w:p w:rsidR="00E65452" w:rsidRDefault="00760456">
            <w:r>
              <w:t>0</w:t>
            </w:r>
          </w:p>
        </w:tc>
        <w:tc>
          <w:tcPr>
            <w:tcW w:w="812" w:type="dxa"/>
          </w:tcPr>
          <w:p w:rsidR="00E65452" w:rsidRDefault="00760456">
            <w:r>
              <w:t>0</w:t>
            </w:r>
          </w:p>
        </w:tc>
        <w:tc>
          <w:tcPr>
            <w:tcW w:w="900" w:type="dxa"/>
          </w:tcPr>
          <w:p w:rsidR="00E65452" w:rsidRDefault="00760456">
            <w:r>
              <w:t>0.00</w:t>
            </w:r>
          </w:p>
        </w:tc>
        <w:tc>
          <w:tcPr>
            <w:tcW w:w="629" w:type="dxa"/>
          </w:tcPr>
          <w:p w:rsidR="00E65452" w:rsidRDefault="00760456">
            <w:r>
              <w:t>0</w:t>
            </w:r>
          </w:p>
        </w:tc>
        <w:tc>
          <w:tcPr>
            <w:tcW w:w="631" w:type="dxa"/>
          </w:tcPr>
          <w:p w:rsidR="00E65452" w:rsidRDefault="00760456">
            <w:r>
              <w:t>0</w:t>
            </w:r>
          </w:p>
        </w:tc>
        <w:tc>
          <w:tcPr>
            <w:tcW w:w="449" w:type="dxa"/>
          </w:tcPr>
          <w:p w:rsidR="00E65452" w:rsidRDefault="00760456">
            <w:r>
              <w:t>0</w:t>
            </w:r>
          </w:p>
        </w:tc>
        <w:tc>
          <w:tcPr>
            <w:tcW w:w="811" w:type="dxa"/>
          </w:tcPr>
          <w:p w:rsidR="00E65452" w:rsidRDefault="00760456">
            <w:r>
              <w:t>0.00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  <w:tc>
          <w:tcPr>
            <w:tcW w:w="1081" w:type="dxa"/>
          </w:tcPr>
          <w:p w:rsidR="00E65452" w:rsidRDefault="00760456">
            <w:r>
              <w:t>0.00</w:t>
            </w:r>
          </w:p>
        </w:tc>
        <w:tc>
          <w:tcPr>
            <w:tcW w:w="540" w:type="dxa"/>
          </w:tcPr>
          <w:p w:rsidR="00E65452" w:rsidRDefault="00760456">
            <w:r>
              <w:t>0</w:t>
            </w:r>
          </w:p>
        </w:tc>
        <w:tc>
          <w:tcPr>
            <w:tcW w:w="540" w:type="dxa"/>
          </w:tcPr>
          <w:p w:rsidR="00E65452" w:rsidRDefault="00760456">
            <w:r>
              <w:t>0.00</w:t>
            </w:r>
          </w:p>
        </w:tc>
        <w:tc>
          <w:tcPr>
            <w:tcW w:w="448" w:type="dxa"/>
          </w:tcPr>
          <w:p w:rsidR="00E65452" w:rsidRDefault="00E65452"/>
        </w:tc>
        <w:tc>
          <w:tcPr>
            <w:tcW w:w="632" w:type="dxa"/>
          </w:tcPr>
          <w:p w:rsidR="00E65452" w:rsidRDefault="00E65452"/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</w:tr>
      <w:tr w:rsidR="00E65452">
        <w:tc>
          <w:tcPr>
            <w:tcW w:w="468" w:type="dxa"/>
          </w:tcPr>
          <w:p w:rsidR="00E65452" w:rsidRDefault="00E65452"/>
        </w:tc>
        <w:tc>
          <w:tcPr>
            <w:tcW w:w="1400" w:type="dxa"/>
          </w:tcPr>
          <w:p w:rsidR="00E65452" w:rsidRDefault="00760456">
            <w:r>
              <w:t>Total Non-Promoter- Non Public Shareholding (C)= (C)(1)+(C)(2)</w:t>
            </w:r>
          </w:p>
        </w:tc>
        <w:tc>
          <w:tcPr>
            <w:tcW w:w="629" w:type="dxa"/>
          </w:tcPr>
          <w:p w:rsidR="00E65452" w:rsidRDefault="00E65452"/>
        </w:tc>
        <w:tc>
          <w:tcPr>
            <w:tcW w:w="720" w:type="dxa"/>
          </w:tcPr>
          <w:p w:rsidR="00E65452" w:rsidRDefault="00760456">
            <w:r>
              <w:t>0</w:t>
            </w:r>
          </w:p>
        </w:tc>
        <w:tc>
          <w:tcPr>
            <w:tcW w:w="653" w:type="dxa"/>
          </w:tcPr>
          <w:p w:rsidR="00E65452" w:rsidRDefault="00760456">
            <w:r>
              <w:t>0</w:t>
            </w:r>
          </w:p>
        </w:tc>
        <w:tc>
          <w:tcPr>
            <w:tcW w:w="900" w:type="dxa"/>
          </w:tcPr>
          <w:p w:rsidR="00E65452" w:rsidRDefault="00760456">
            <w:r>
              <w:t>0</w:t>
            </w:r>
          </w:p>
        </w:tc>
        <w:tc>
          <w:tcPr>
            <w:tcW w:w="967" w:type="dxa"/>
          </w:tcPr>
          <w:p w:rsidR="00E65452" w:rsidRDefault="00760456">
            <w:r>
              <w:t>0</w:t>
            </w:r>
          </w:p>
        </w:tc>
        <w:tc>
          <w:tcPr>
            <w:tcW w:w="812" w:type="dxa"/>
          </w:tcPr>
          <w:p w:rsidR="00E65452" w:rsidRDefault="00760456">
            <w:r>
              <w:t>0</w:t>
            </w:r>
          </w:p>
        </w:tc>
        <w:tc>
          <w:tcPr>
            <w:tcW w:w="900" w:type="dxa"/>
          </w:tcPr>
          <w:p w:rsidR="00E65452" w:rsidRDefault="00760456">
            <w:r>
              <w:t>0.00</w:t>
            </w:r>
          </w:p>
        </w:tc>
        <w:tc>
          <w:tcPr>
            <w:tcW w:w="629" w:type="dxa"/>
          </w:tcPr>
          <w:p w:rsidR="00E65452" w:rsidRDefault="00760456">
            <w:r>
              <w:t>0</w:t>
            </w:r>
          </w:p>
        </w:tc>
        <w:tc>
          <w:tcPr>
            <w:tcW w:w="631" w:type="dxa"/>
          </w:tcPr>
          <w:p w:rsidR="00E65452" w:rsidRDefault="00760456">
            <w:r>
              <w:t>0</w:t>
            </w:r>
          </w:p>
        </w:tc>
        <w:tc>
          <w:tcPr>
            <w:tcW w:w="449" w:type="dxa"/>
          </w:tcPr>
          <w:p w:rsidR="00E65452" w:rsidRDefault="00760456">
            <w:r>
              <w:t>0</w:t>
            </w:r>
          </w:p>
        </w:tc>
        <w:tc>
          <w:tcPr>
            <w:tcW w:w="811" w:type="dxa"/>
          </w:tcPr>
          <w:p w:rsidR="00E65452" w:rsidRDefault="00760456">
            <w:r>
              <w:t>0.00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  <w:tc>
          <w:tcPr>
            <w:tcW w:w="1081" w:type="dxa"/>
          </w:tcPr>
          <w:p w:rsidR="00E65452" w:rsidRDefault="00760456">
            <w:r>
              <w:t>0.00</w:t>
            </w:r>
          </w:p>
        </w:tc>
        <w:tc>
          <w:tcPr>
            <w:tcW w:w="540" w:type="dxa"/>
          </w:tcPr>
          <w:p w:rsidR="00E65452" w:rsidRDefault="00760456">
            <w:r>
              <w:t>0</w:t>
            </w:r>
          </w:p>
        </w:tc>
        <w:tc>
          <w:tcPr>
            <w:tcW w:w="540" w:type="dxa"/>
          </w:tcPr>
          <w:p w:rsidR="00E65452" w:rsidRDefault="00760456">
            <w:r>
              <w:t>0.00</w:t>
            </w:r>
          </w:p>
        </w:tc>
        <w:tc>
          <w:tcPr>
            <w:tcW w:w="448" w:type="dxa"/>
          </w:tcPr>
          <w:p w:rsidR="00E65452" w:rsidRDefault="00760456">
            <w:r>
              <w:t>0</w:t>
            </w:r>
          </w:p>
        </w:tc>
        <w:tc>
          <w:tcPr>
            <w:tcW w:w="632" w:type="dxa"/>
          </w:tcPr>
          <w:p w:rsidR="00E65452" w:rsidRDefault="00760456">
            <w:r>
              <w:t>0.00</w:t>
            </w:r>
          </w:p>
        </w:tc>
        <w:tc>
          <w:tcPr>
            <w:tcW w:w="1080" w:type="dxa"/>
          </w:tcPr>
          <w:p w:rsidR="00E65452" w:rsidRDefault="00760456">
            <w:r>
              <w:t>0</w:t>
            </w:r>
          </w:p>
        </w:tc>
      </w:tr>
    </w:tbl>
    <w:p w:rsidR="0018587D" w:rsidRDefault="0018587D"/>
    <w:p w:rsidR="00206D6E" w:rsidRDefault="00206D6E"/>
    <w:p w:rsidR="00206D6E" w:rsidRDefault="00206D6E" w:rsidP="00206D6E">
      <w:pPr>
        <w:jc w:val="center"/>
      </w:pPr>
      <w:r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Ind w:w="1565" w:type="dxa"/>
        <w:tblLook w:val="04A0"/>
      </w:tblPr>
      <w:tblGrid>
        <w:gridCol w:w="6013"/>
        <w:gridCol w:w="6515"/>
      </w:tblGrid>
      <w:tr w:rsidR="00206D6E" w:rsidTr="00DA78DC">
        <w:trPr>
          <w:jc w:val="center"/>
        </w:trPr>
        <w:tc>
          <w:tcPr>
            <w:tcW w:w="12528" w:type="dxa"/>
            <w:gridSpan w:val="2"/>
          </w:tcPr>
          <w:p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206D6E" w:rsidTr="00DA78DC">
        <w:trPr>
          <w:jc w:val="center"/>
        </w:trPr>
        <w:tc>
          <w:tcPr>
            <w:tcW w:w="6013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206D6E" w:rsidRDefault="00206D6E" w:rsidP="00206D6E">
      <w:pPr>
        <w:jc w:val="center"/>
      </w:pPr>
    </w:p>
    <w:p w:rsidR="00F77D42" w:rsidRDefault="00F77D42" w:rsidP="00206D6E">
      <w:pPr>
        <w:jc w:val="center"/>
      </w:pPr>
    </w:p>
    <w:p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  <w:bookmarkStart w:id="0" w:name="_GoBack"/>
      <w:bookmarkEnd w:id="0"/>
    </w:p>
    <w:p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Ind w:w="1565" w:type="dxa"/>
        <w:tblLook w:val="04A0"/>
      </w:tblPr>
      <w:tblGrid>
        <w:gridCol w:w="6013"/>
        <w:gridCol w:w="6515"/>
      </w:tblGrid>
      <w:tr w:rsidR="00F77D42" w:rsidTr="00DA78DC">
        <w:trPr>
          <w:jc w:val="center"/>
        </w:trPr>
        <w:tc>
          <w:tcPr>
            <w:tcW w:w="12528" w:type="dxa"/>
            <w:gridSpan w:val="2"/>
          </w:tcPr>
          <w:p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F77D42" w:rsidTr="00DA78DC">
        <w:trPr>
          <w:jc w:val="center"/>
        </w:trPr>
        <w:tc>
          <w:tcPr>
            <w:tcW w:w="6013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F77D42" w:rsidRDefault="00F77D42" w:rsidP="00206D6E">
      <w:pPr>
        <w:jc w:val="center"/>
      </w:pPr>
    </w:p>
    <w:p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Ind w:w="1565" w:type="dxa"/>
        <w:tblLook w:val="04A0"/>
      </w:tblPr>
      <w:tblGrid>
        <w:gridCol w:w="4213"/>
        <w:gridCol w:w="2771"/>
        <w:gridCol w:w="2772"/>
        <w:gridCol w:w="2772"/>
      </w:tblGrid>
      <w:tr w:rsidR="00B6478C" w:rsidTr="00DA78DC">
        <w:trPr>
          <w:jc w:val="center"/>
        </w:trPr>
        <w:tc>
          <w:tcPr>
            <w:tcW w:w="12528" w:type="dxa"/>
            <w:gridSpan w:val="4"/>
          </w:tcPr>
          <w:p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Details of the shareholders acting as persons in Concert including their Shareholding</w:t>
            </w:r>
          </w:p>
        </w:tc>
      </w:tr>
      <w:tr w:rsidR="004369C7" w:rsidTr="00DA78DC">
        <w:trPr>
          <w:jc w:val="center"/>
        </w:trPr>
        <w:tc>
          <w:tcPr>
            <w:tcW w:w="4213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:rsidR="00B6478C" w:rsidRDefault="00B6478C" w:rsidP="00206D6E">
      <w:pPr>
        <w:jc w:val="center"/>
      </w:pPr>
    </w:p>
    <w:sectPr w:rsidR="00B6478C" w:rsidSect="00E65452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456" w:rsidRDefault="00760456">
      <w:r>
        <w:separator/>
      </w:r>
    </w:p>
  </w:endnote>
  <w:endnote w:type="continuationSeparator" w:id="0">
    <w:p w:rsidR="00760456" w:rsidRDefault="00760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456" w:rsidRDefault="00760456">
      <w:r>
        <w:separator/>
      </w:r>
    </w:p>
  </w:footnote>
  <w:footnote w:type="continuationSeparator" w:id="0">
    <w:p w:rsidR="00760456" w:rsidRDefault="00760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7D" w:rsidRDefault="00E6545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 w:rsidRPr="00E65452">
      <w:rPr>
        <w:noProof/>
      </w:rPr>
      <w:pict>
        <v:rect id="Rectangle 1" o:spid="_x0000_s4098" style="position:absolute;margin-left:258.95pt;margin-top:24.1pt;width:43pt;height:37pt;z-index:-251659264;visibility:visible;mso-position-horizontal-relative:page;mso-position-vertical-relative:page" o:allowincell="f" filled="f" stroked="f">
          <v:textbox inset="0,0,0,0">
            <w:txbxContent>
              <w:p w:rsidR="0018587D" w:rsidRDefault="0018587D">
                <w:pPr>
                  <w:widowControl/>
                  <w:autoSpaceDE/>
                  <w:autoSpaceDN/>
                  <w:adjustRightInd/>
                  <w:spacing w:line="740" w:lineRule="atLeast"/>
                </w:pPr>
              </w:p>
              <w:p w:rsidR="0018587D" w:rsidRDefault="0018587D"/>
            </w:txbxContent>
          </v:textbox>
          <w10:wrap anchorx="page" anchory="page"/>
        </v:rect>
      </w:pict>
    </w:r>
    <w:r w:rsidRPr="00E6545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15.25pt;margin-top:26.4pt;width:265.7pt;height:42pt;z-index:-251658240;visibility:visible;mso-position-horizontal-relative:page;mso-position-vertical-relative:page" o:allowincell="f" filled="f" stroked="f">
          <v:textbox inset="0,0,0,0">
            <w:txbxContent>
              <w:p w:rsidR="0018587D" w:rsidRDefault="0018587D">
                <w:pPr>
                  <w:pStyle w:val="BodyText"/>
                  <w:kinsoku w:val="0"/>
                  <w:overflowPunct w:val="0"/>
                  <w:spacing w:before="29"/>
                  <w:ind w:left="20" w:firstLine="0"/>
                  <w:rPr>
                    <w:color w:val="000000"/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CC37FF"/>
    <w:rsid w:val="000D37B6"/>
    <w:rsid w:val="0018587D"/>
    <w:rsid w:val="001D168F"/>
    <w:rsid w:val="00206D6E"/>
    <w:rsid w:val="003300D6"/>
    <w:rsid w:val="0033371B"/>
    <w:rsid w:val="0037630B"/>
    <w:rsid w:val="004369C7"/>
    <w:rsid w:val="004608A5"/>
    <w:rsid w:val="00630071"/>
    <w:rsid w:val="00682964"/>
    <w:rsid w:val="006D513D"/>
    <w:rsid w:val="00760456"/>
    <w:rsid w:val="009175FF"/>
    <w:rsid w:val="00A81905"/>
    <w:rsid w:val="00B6478C"/>
    <w:rsid w:val="00B95126"/>
    <w:rsid w:val="00CC37FF"/>
    <w:rsid w:val="00CE107D"/>
    <w:rsid w:val="00D744EF"/>
    <w:rsid w:val="00DA78DC"/>
    <w:rsid w:val="00DF6FC4"/>
    <w:rsid w:val="00DF7205"/>
    <w:rsid w:val="00E65452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5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E65452"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6545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E65452"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6545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5452"/>
  </w:style>
  <w:style w:type="paragraph" w:customStyle="1" w:styleId="TableParagraph">
    <w:name w:val="Table Paragraph"/>
    <w:basedOn w:val="Normal"/>
    <w:uiPriority w:val="1"/>
    <w:qFormat/>
    <w:rsid w:val="00E65452"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11605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circulars may be defined in two parts, one to convey background, rationale, objective of a decision and the other to commu</dc:title>
  <dc:creator>1171</dc:creator>
  <cp:lastModifiedBy>KANHU</cp:lastModifiedBy>
  <cp:revision>2</cp:revision>
  <dcterms:created xsi:type="dcterms:W3CDTF">2019-01-19T06:26:00Z</dcterms:created>
  <dcterms:modified xsi:type="dcterms:W3CDTF">2019-01-19T06:26:00Z</dcterms:modified>
</cp:coreProperties>
</file>